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80" w:rsidRPr="00330F80" w:rsidRDefault="00330F80" w:rsidP="00330F80">
      <w:pPr>
        <w:ind w:right="-5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30F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330F8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</w:t>
      </w:r>
      <w:bookmarkStart w:id="0" w:name="sub_1000"/>
      <w:r w:rsidRPr="00330F8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5DD0265" wp14:editId="2AB1AB4B">
            <wp:extent cx="6762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F8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</w:t>
      </w:r>
      <w:r w:rsidR="0005002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Проект</w:t>
      </w:r>
    </w:p>
    <w:p w:rsidR="00330F80" w:rsidRPr="00330F80" w:rsidRDefault="00330F80" w:rsidP="00330F8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30F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район «Белгородский район» Белгородской области</w:t>
      </w:r>
    </w:p>
    <w:p w:rsidR="00330F80" w:rsidRPr="00330F80" w:rsidRDefault="00330F80" w:rsidP="00330F8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30F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Земское собрание </w:t>
      </w:r>
      <w:r w:rsidR="00DF49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Малиновского</w:t>
      </w:r>
      <w:r w:rsidRPr="00330F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330F80" w:rsidRPr="00330F80" w:rsidRDefault="00050029" w:rsidP="00330F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</w:t>
      </w:r>
      <w:r w:rsidR="00330F80" w:rsidRPr="00330F80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четвертого созыва</w:t>
      </w:r>
    </w:p>
    <w:p w:rsidR="00330F80" w:rsidRPr="00330F80" w:rsidRDefault="00330F80" w:rsidP="00330F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F80" w:rsidRPr="00330F80" w:rsidRDefault="00330F80" w:rsidP="00330F8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100"/>
          <w:sz w:val="28"/>
          <w:szCs w:val="28"/>
          <w:lang w:eastAsia="ru-RU"/>
        </w:rPr>
      </w:pPr>
      <w:r w:rsidRPr="00330F80">
        <w:rPr>
          <w:rFonts w:ascii="Times New Roman" w:eastAsia="Times New Roman" w:hAnsi="Times New Roman"/>
          <w:b/>
          <w:caps/>
          <w:spacing w:val="100"/>
          <w:sz w:val="28"/>
          <w:szCs w:val="28"/>
          <w:lang w:eastAsia="ru-RU"/>
        </w:rPr>
        <w:t>решение</w:t>
      </w:r>
    </w:p>
    <w:p w:rsidR="00330F80" w:rsidRPr="00330F80" w:rsidRDefault="00330F80" w:rsidP="00330F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0F80" w:rsidRPr="00950149" w:rsidRDefault="00050029" w:rsidP="00330F80">
      <w:pPr>
        <w:spacing w:after="0" w:line="240" w:lineRule="auto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</w:t>
      </w:r>
      <w:r w:rsidR="00330F80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950149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30F80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30F80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30F80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</w:t>
      </w:r>
      <w:r w:rsidR="00AC25F6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30F80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950149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</w:t>
      </w:r>
    </w:p>
    <w:p w:rsidR="00330F80" w:rsidRPr="00FF1D0A" w:rsidRDefault="00330F80" w:rsidP="00330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F1D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FF1D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FF1D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FF1D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FF1D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FF1D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bookmarkEnd w:id="0"/>
    <w:p w:rsidR="00340821" w:rsidRDefault="00340821" w:rsidP="00340821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О внесении изменений и дополнений в решение земского собрания </w:t>
      </w:r>
    </w:p>
    <w:p w:rsidR="00330F80" w:rsidRPr="00330F80" w:rsidRDefault="00340821" w:rsidP="00340821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от 23.12.2021 № 171 «</w:t>
      </w:r>
      <w:r w:rsidR="00330F80" w:rsidRPr="00330F80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О бюджете </w:t>
      </w:r>
      <w:r w:rsidR="00DF493B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Малиновского</w:t>
      </w:r>
      <w:r w:rsidR="00330F80" w:rsidRPr="00330F80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сельского поселения муниципального района «Белгородский район» Белгородской  области </w:t>
      </w:r>
      <w:r w:rsidR="007D6700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 2022 год и на плановый период 2023 и 2024 годов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»</w:t>
      </w:r>
    </w:p>
    <w:p w:rsidR="00330F80" w:rsidRPr="00330F80" w:rsidRDefault="00330F80" w:rsidP="00330F80">
      <w:pPr>
        <w:tabs>
          <w:tab w:val="left" w:pos="4536"/>
        </w:tabs>
        <w:suppressAutoHyphens/>
        <w:spacing w:after="0" w:line="240" w:lineRule="auto"/>
        <w:ind w:right="4535" w:firstLine="709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330F80" w:rsidRPr="00330F80" w:rsidRDefault="00330F80" w:rsidP="00330F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30F80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DF493B">
        <w:rPr>
          <w:rFonts w:ascii="Times New Roman" w:eastAsia="Times New Roman" w:hAnsi="Times New Roman"/>
          <w:sz w:val="28"/>
          <w:szCs w:val="28"/>
          <w:lang w:eastAsia="zh-CN"/>
        </w:rPr>
        <w:t>Малиновского</w:t>
      </w:r>
      <w:r w:rsidRPr="00330F80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поселения, на основании заключения о результатах публичных слушаний </w:t>
      </w:r>
      <w:r w:rsidRPr="00950149">
        <w:rPr>
          <w:rFonts w:ascii="Times New Roman" w:eastAsia="Times New Roman" w:hAnsi="Times New Roman"/>
          <w:sz w:val="28"/>
          <w:szCs w:val="28"/>
          <w:lang w:eastAsia="zh-CN"/>
        </w:rPr>
        <w:t xml:space="preserve">от </w:t>
      </w:r>
      <w:r w:rsidR="00950149" w:rsidRPr="009501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50029">
        <w:rPr>
          <w:rFonts w:ascii="Times New Roman" w:eastAsia="Times New Roman" w:hAnsi="Times New Roman"/>
          <w:sz w:val="28"/>
          <w:szCs w:val="28"/>
          <w:lang w:eastAsia="zh-CN"/>
        </w:rPr>
        <w:t>____</w:t>
      </w:r>
      <w:bookmarkStart w:id="1" w:name="_GoBack"/>
      <w:bookmarkEnd w:id="1"/>
      <w:r w:rsidR="00050029">
        <w:rPr>
          <w:rFonts w:ascii="Times New Roman" w:eastAsia="Times New Roman" w:hAnsi="Times New Roman"/>
          <w:sz w:val="28"/>
          <w:szCs w:val="28"/>
          <w:lang w:eastAsia="zh-CN"/>
        </w:rPr>
        <w:t>____________</w:t>
      </w:r>
      <w:r w:rsidRPr="00950149">
        <w:rPr>
          <w:rFonts w:ascii="Times New Roman" w:eastAsia="Times New Roman" w:hAnsi="Times New Roman"/>
          <w:sz w:val="28"/>
          <w:szCs w:val="28"/>
          <w:lang w:eastAsia="zh-CN"/>
        </w:rPr>
        <w:t>202</w:t>
      </w:r>
      <w:r w:rsidR="00950149" w:rsidRPr="00950149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950149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года,</w:t>
      </w:r>
    </w:p>
    <w:p w:rsidR="0016108E" w:rsidRPr="000149E1" w:rsidRDefault="0016108E" w:rsidP="001610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6108E" w:rsidRPr="000149E1" w:rsidRDefault="0016108E" w:rsidP="00B80E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Земское </w:t>
      </w:r>
      <w:r w:rsidRPr="000149E1">
        <w:rPr>
          <w:rFonts w:ascii="Times New Roman" w:hAnsi="Times New Roman"/>
          <w:b/>
          <w:sz w:val="28"/>
          <w:szCs w:val="28"/>
        </w:rPr>
        <w:t xml:space="preserve">собрание </w:t>
      </w:r>
      <w:r w:rsidR="00DF493B">
        <w:rPr>
          <w:rFonts w:ascii="Times New Roman" w:hAnsi="Times New Roman"/>
          <w:b/>
          <w:sz w:val="28"/>
          <w:szCs w:val="28"/>
        </w:rPr>
        <w:t>Малиновского</w:t>
      </w:r>
      <w:r w:rsidRPr="000149E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0149E1">
        <w:rPr>
          <w:rFonts w:ascii="Times New Roman" w:hAnsi="Times New Roman"/>
          <w:sz w:val="28"/>
          <w:szCs w:val="28"/>
        </w:rPr>
        <w:t xml:space="preserve"> </w:t>
      </w:r>
      <w:r w:rsidRPr="000149E1">
        <w:rPr>
          <w:rFonts w:ascii="Times New Roman" w:hAnsi="Times New Roman"/>
          <w:b/>
          <w:sz w:val="28"/>
          <w:szCs w:val="28"/>
        </w:rPr>
        <w:t>решило:</w:t>
      </w:r>
    </w:p>
    <w:p w:rsidR="00950149" w:rsidRPr="00225958" w:rsidRDefault="00950149" w:rsidP="00950149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5958">
        <w:rPr>
          <w:rFonts w:ascii="Times New Roman" w:hAnsi="Times New Roman"/>
          <w:sz w:val="28"/>
          <w:szCs w:val="28"/>
          <w:lang w:eastAsia="zh-CN"/>
        </w:rPr>
        <w:t xml:space="preserve">1. Внести в Бюджет </w:t>
      </w:r>
      <w:r>
        <w:rPr>
          <w:rFonts w:ascii="Times New Roman" w:hAnsi="Times New Roman"/>
          <w:sz w:val="28"/>
          <w:szCs w:val="28"/>
          <w:lang w:eastAsia="zh-CN"/>
        </w:rPr>
        <w:t>Малиновского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муниципального района «Белгородский район» Белгородской области на 202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и 202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годов (далее – Бюджет), утвержденный решением от </w:t>
      </w:r>
      <w:r>
        <w:rPr>
          <w:rFonts w:ascii="Times New Roman" w:hAnsi="Times New Roman"/>
          <w:sz w:val="28"/>
          <w:szCs w:val="28"/>
          <w:lang w:eastAsia="zh-CN"/>
        </w:rPr>
        <w:t>23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декабря 202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года № </w:t>
      </w:r>
      <w:r w:rsidRPr="00950149">
        <w:rPr>
          <w:rFonts w:ascii="Times New Roman" w:hAnsi="Times New Roman"/>
          <w:sz w:val="28"/>
          <w:szCs w:val="28"/>
          <w:lang w:eastAsia="zh-CN"/>
        </w:rPr>
        <w:t>171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«О бюджете </w:t>
      </w:r>
      <w:r>
        <w:rPr>
          <w:rFonts w:ascii="Times New Roman" w:hAnsi="Times New Roman"/>
          <w:sz w:val="28"/>
          <w:szCs w:val="28"/>
          <w:lang w:eastAsia="zh-CN"/>
        </w:rPr>
        <w:t>Малиновского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муниципального района «Белгородский район» Белгородской области на 202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и 202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годов» следующие изменения:</w:t>
      </w:r>
    </w:p>
    <w:p w:rsidR="00950149" w:rsidRPr="00225958" w:rsidRDefault="00950149" w:rsidP="00950149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5958">
        <w:rPr>
          <w:rFonts w:ascii="Times New Roman" w:hAnsi="Times New Roman"/>
          <w:sz w:val="28"/>
          <w:szCs w:val="28"/>
          <w:lang w:eastAsia="zh-CN"/>
        </w:rPr>
        <w:t xml:space="preserve">1.1. Пункт 1 статьи 1 «Основные характеристики бюджета </w:t>
      </w:r>
      <w:r>
        <w:rPr>
          <w:rFonts w:ascii="Times New Roman" w:hAnsi="Times New Roman"/>
          <w:sz w:val="28"/>
          <w:szCs w:val="28"/>
          <w:lang w:eastAsia="zh-CN"/>
        </w:rPr>
        <w:t>Малиновского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муниципального района «Белгородский район» Белгородской области на 202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lang w:eastAsia="zh-CN"/>
        </w:rPr>
        <w:t>3 и 2024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годов» Бюджета изложить в следующей редакции: </w:t>
      </w:r>
    </w:p>
    <w:p w:rsidR="00950149" w:rsidRPr="00225958" w:rsidRDefault="00950149" w:rsidP="00216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5958">
        <w:rPr>
          <w:rFonts w:ascii="Times New Roman" w:hAnsi="Times New Roman"/>
          <w:sz w:val="28"/>
          <w:szCs w:val="28"/>
          <w:lang w:eastAsia="zh-CN"/>
        </w:rPr>
        <w:t xml:space="preserve">«1. Утвердить основные характеристики бюджета </w:t>
      </w:r>
      <w:r>
        <w:rPr>
          <w:rFonts w:ascii="Times New Roman" w:hAnsi="Times New Roman"/>
          <w:sz w:val="28"/>
          <w:szCs w:val="28"/>
          <w:lang w:eastAsia="zh-CN"/>
        </w:rPr>
        <w:t>Малиновского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25958">
        <w:rPr>
          <w:rFonts w:ascii="Times New Roman" w:hAnsi="Times New Roman"/>
          <w:bCs/>
          <w:sz w:val="28"/>
          <w:szCs w:val="28"/>
          <w:lang w:eastAsia="zh-CN"/>
        </w:rPr>
        <w:t>сельского поселения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«Белгородский район» Белгородской области (далее - бюджет поселения) на 202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год:</w:t>
      </w:r>
    </w:p>
    <w:p w:rsidR="00950149" w:rsidRPr="00A15D74" w:rsidRDefault="00950149" w:rsidP="002161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5D74">
        <w:rPr>
          <w:rFonts w:ascii="Times New Roman" w:hAnsi="Times New Roman"/>
          <w:sz w:val="28"/>
          <w:szCs w:val="28"/>
          <w:lang w:eastAsia="zh-CN"/>
        </w:rPr>
        <w:t xml:space="preserve">-прогнозируемый общий объем доходов бюджета поселения в сумме   </w:t>
      </w:r>
      <w:r w:rsidR="00A15D74" w:rsidRPr="00A15D74">
        <w:rPr>
          <w:rFonts w:ascii="Times New Roman" w:hAnsi="Times New Roman"/>
          <w:b/>
          <w:sz w:val="28"/>
          <w:szCs w:val="28"/>
          <w:lang w:eastAsia="zh-CN"/>
        </w:rPr>
        <w:t>14 052,9</w:t>
      </w:r>
      <w:r w:rsidRPr="00A15D74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A15D74">
        <w:rPr>
          <w:rFonts w:ascii="Times New Roman" w:hAnsi="Times New Roman"/>
          <w:sz w:val="28"/>
          <w:szCs w:val="28"/>
          <w:lang w:eastAsia="zh-CN"/>
        </w:rPr>
        <w:t>тыс. рублей</w:t>
      </w:r>
    </w:p>
    <w:p w:rsidR="00950149" w:rsidRPr="003E21AC" w:rsidRDefault="00950149" w:rsidP="00216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E21AC">
        <w:rPr>
          <w:rFonts w:ascii="Times New Roman" w:hAnsi="Times New Roman"/>
          <w:sz w:val="28"/>
          <w:szCs w:val="28"/>
          <w:lang w:eastAsia="zh-CN"/>
        </w:rPr>
        <w:t xml:space="preserve">-общий объем расходов бюджета поселения в сумме </w:t>
      </w:r>
      <w:r w:rsidR="00FC0790">
        <w:rPr>
          <w:rFonts w:ascii="Times New Roman" w:hAnsi="Times New Roman"/>
          <w:b/>
          <w:sz w:val="28"/>
          <w:szCs w:val="28"/>
          <w:lang w:eastAsia="zh-CN"/>
        </w:rPr>
        <w:t>15 231,4</w:t>
      </w:r>
      <w:r w:rsidRPr="003E21AC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3E21AC">
        <w:rPr>
          <w:rFonts w:ascii="Times New Roman" w:hAnsi="Times New Roman"/>
          <w:sz w:val="28"/>
          <w:szCs w:val="28"/>
          <w:lang w:eastAsia="zh-CN"/>
        </w:rPr>
        <w:t>тыс. рублей;</w:t>
      </w:r>
    </w:p>
    <w:p w:rsidR="00950149" w:rsidRPr="00950149" w:rsidRDefault="00950149" w:rsidP="00216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zh-CN"/>
        </w:rPr>
      </w:pPr>
      <w:r w:rsidRPr="00050029">
        <w:rPr>
          <w:rFonts w:ascii="Times New Roman" w:hAnsi="Times New Roman"/>
          <w:sz w:val="28"/>
          <w:szCs w:val="28"/>
          <w:lang w:eastAsia="zh-CN"/>
        </w:rPr>
        <w:lastRenderedPageBreak/>
        <w:t xml:space="preserve">-прогнозируемый </w:t>
      </w:r>
      <w:r w:rsidRPr="003E21AC">
        <w:rPr>
          <w:rFonts w:ascii="Times New Roman" w:hAnsi="Times New Roman"/>
          <w:sz w:val="28"/>
          <w:szCs w:val="28"/>
          <w:lang w:eastAsia="zh-CN"/>
        </w:rPr>
        <w:t xml:space="preserve">дефицит бюджета поселения в сумме </w:t>
      </w:r>
      <w:r w:rsidR="00FC0790">
        <w:rPr>
          <w:rFonts w:ascii="Times New Roman" w:hAnsi="Times New Roman"/>
          <w:b/>
          <w:sz w:val="28"/>
          <w:szCs w:val="28"/>
          <w:lang w:eastAsia="zh-CN"/>
        </w:rPr>
        <w:t>1 178</w:t>
      </w:r>
      <w:r w:rsidR="003E21AC" w:rsidRPr="003E21AC">
        <w:rPr>
          <w:rFonts w:ascii="Times New Roman" w:hAnsi="Times New Roman"/>
          <w:b/>
          <w:sz w:val="28"/>
          <w:szCs w:val="28"/>
          <w:lang w:eastAsia="zh-CN"/>
        </w:rPr>
        <w:t>,5</w:t>
      </w:r>
      <w:r w:rsidRPr="003E21AC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2161DC" w:rsidRDefault="00950149" w:rsidP="00216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5958">
        <w:rPr>
          <w:rFonts w:ascii="Times New Roman" w:hAnsi="Times New Roman"/>
          <w:sz w:val="28"/>
          <w:szCs w:val="28"/>
          <w:lang w:eastAsia="zh-CN"/>
        </w:rPr>
        <w:t xml:space="preserve">- верхний предел муниципального внутреннего долга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Малиновского </w:t>
      </w:r>
      <w:r w:rsidRPr="00225958">
        <w:rPr>
          <w:rFonts w:ascii="Times New Roman" w:hAnsi="Times New Roman"/>
          <w:bCs/>
          <w:sz w:val="28"/>
          <w:szCs w:val="28"/>
          <w:lang w:eastAsia="zh-CN"/>
        </w:rPr>
        <w:t>сельского поселения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«Белгородский район» Белгородской области (далее - сельское поселение) на 01 января 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года в сумме </w:t>
      </w:r>
      <w:r w:rsidRPr="00225958">
        <w:rPr>
          <w:rFonts w:ascii="Times New Roman" w:hAnsi="Times New Roman"/>
          <w:b/>
          <w:sz w:val="28"/>
          <w:szCs w:val="28"/>
          <w:lang w:eastAsia="zh-CN"/>
        </w:rPr>
        <w:t>0,0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тыс. рублей согласно приложению №1 к бюджету поселения.</w:t>
      </w:r>
    </w:p>
    <w:p w:rsidR="002161DC" w:rsidRPr="000149E1" w:rsidRDefault="002161DC" w:rsidP="002161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поселения на плановый период </w:t>
      </w:r>
      <w:r>
        <w:rPr>
          <w:rFonts w:ascii="Times New Roman" w:hAnsi="Times New Roman"/>
          <w:sz w:val="28"/>
          <w:szCs w:val="28"/>
        </w:rPr>
        <w:t>2023</w:t>
      </w:r>
      <w:r w:rsidRPr="000149E1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0149E1">
        <w:rPr>
          <w:rFonts w:ascii="Times New Roman" w:hAnsi="Times New Roman"/>
          <w:sz w:val="28"/>
          <w:szCs w:val="28"/>
        </w:rPr>
        <w:t xml:space="preserve"> годов:</w:t>
      </w:r>
    </w:p>
    <w:p w:rsidR="002161DC" w:rsidRPr="000149E1" w:rsidRDefault="002161DC" w:rsidP="002161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>
        <w:rPr>
          <w:rFonts w:ascii="Times New Roman" w:hAnsi="Times New Roman"/>
          <w:sz w:val="28"/>
          <w:szCs w:val="28"/>
        </w:rPr>
        <w:t>доходов бюджета поселения на 2023</w:t>
      </w:r>
      <w:r w:rsidRPr="000149E1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b/>
          <w:sz w:val="28"/>
          <w:szCs w:val="28"/>
        </w:rPr>
        <w:t>13 575,5</w:t>
      </w:r>
      <w:r w:rsidRPr="000149E1">
        <w:rPr>
          <w:rFonts w:ascii="Times New Roman" w:hAnsi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/>
          <w:sz w:val="28"/>
          <w:szCs w:val="28"/>
        </w:rPr>
        <w:t>24</w:t>
      </w:r>
      <w:r w:rsidRPr="000149E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</w:rPr>
        <w:t xml:space="preserve">14256,2 </w:t>
      </w:r>
      <w:r w:rsidRPr="000149E1">
        <w:rPr>
          <w:rFonts w:ascii="Times New Roman" w:hAnsi="Times New Roman"/>
          <w:sz w:val="28"/>
          <w:szCs w:val="28"/>
        </w:rPr>
        <w:t>тыс. рублей;</w:t>
      </w:r>
    </w:p>
    <w:p w:rsidR="00950149" w:rsidRPr="002161DC" w:rsidRDefault="002161DC" w:rsidP="002161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64C">
        <w:rPr>
          <w:rFonts w:ascii="Times New Roman" w:hAnsi="Times New Roman"/>
          <w:sz w:val="28"/>
          <w:szCs w:val="28"/>
        </w:rPr>
        <w:t>общий объем ра</w:t>
      </w:r>
      <w:r>
        <w:rPr>
          <w:rFonts w:ascii="Times New Roman" w:hAnsi="Times New Roman"/>
          <w:sz w:val="28"/>
          <w:szCs w:val="28"/>
        </w:rPr>
        <w:t>сходов бюджета поселения на 2023</w:t>
      </w:r>
      <w:r w:rsidRPr="00E3664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</w:rPr>
        <w:t>13575,5</w:t>
      </w:r>
      <w:r w:rsidRPr="008954C6">
        <w:rPr>
          <w:rFonts w:ascii="Times New Roman" w:hAnsi="Times New Roman"/>
          <w:b/>
          <w:sz w:val="28"/>
          <w:szCs w:val="28"/>
        </w:rPr>
        <w:t xml:space="preserve"> </w:t>
      </w:r>
      <w:r w:rsidRPr="00E3664C">
        <w:rPr>
          <w:rFonts w:ascii="Times New Roman" w:hAnsi="Times New Roman"/>
          <w:sz w:val="28"/>
          <w:szCs w:val="28"/>
        </w:rPr>
        <w:t xml:space="preserve">тыс. рублей, в том числе </w:t>
      </w:r>
      <w:r>
        <w:rPr>
          <w:rFonts w:ascii="Times New Roman" w:hAnsi="Times New Roman"/>
          <w:sz w:val="28"/>
          <w:szCs w:val="28"/>
        </w:rPr>
        <w:t>у</w:t>
      </w:r>
      <w:r w:rsidRPr="00E3664C">
        <w:rPr>
          <w:rFonts w:ascii="Times New Roman" w:hAnsi="Times New Roman"/>
          <w:sz w:val="28"/>
          <w:szCs w:val="28"/>
        </w:rPr>
        <w:t>словно утве</w:t>
      </w:r>
      <w:r>
        <w:rPr>
          <w:rFonts w:ascii="Times New Roman" w:hAnsi="Times New Roman"/>
          <w:sz w:val="28"/>
          <w:szCs w:val="28"/>
        </w:rPr>
        <w:t xml:space="preserve">ржденные расходы в сумме 342,0 </w:t>
      </w:r>
      <w:r w:rsidRPr="00E3664C">
        <w:rPr>
          <w:rFonts w:ascii="Times New Roman" w:hAnsi="Times New Roman"/>
          <w:sz w:val="28"/>
          <w:szCs w:val="28"/>
        </w:rPr>
        <w:t xml:space="preserve">тыс. рублей </w:t>
      </w:r>
      <w:r>
        <w:rPr>
          <w:rFonts w:ascii="Times New Roman" w:hAnsi="Times New Roman"/>
          <w:sz w:val="28"/>
          <w:szCs w:val="28"/>
        </w:rPr>
        <w:t>и на 2024</w:t>
      </w:r>
      <w:r w:rsidRPr="00E3664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</w:rPr>
        <w:t>14275,8</w:t>
      </w:r>
      <w:r w:rsidRPr="00E3664C">
        <w:rPr>
          <w:rFonts w:ascii="Times New Roman" w:hAnsi="Times New Roman"/>
          <w:sz w:val="28"/>
          <w:szCs w:val="28"/>
        </w:rPr>
        <w:t xml:space="preserve"> тыс. рублей, в том числе условн</w:t>
      </w:r>
      <w:r>
        <w:rPr>
          <w:rFonts w:ascii="Times New Roman" w:hAnsi="Times New Roman"/>
          <w:sz w:val="28"/>
          <w:szCs w:val="28"/>
        </w:rPr>
        <w:t>о утвержденные расходы в сумме 720,0</w:t>
      </w:r>
      <w:r w:rsidRPr="00E3664C">
        <w:rPr>
          <w:rFonts w:ascii="Times New Roman" w:hAnsi="Times New Roman"/>
          <w:sz w:val="28"/>
          <w:szCs w:val="28"/>
        </w:rPr>
        <w:t xml:space="preserve"> тыс. рублей</w:t>
      </w:r>
      <w:r w:rsidR="00950149" w:rsidRPr="002161DC">
        <w:rPr>
          <w:rFonts w:ascii="Times New Roman" w:hAnsi="Times New Roman"/>
          <w:sz w:val="28"/>
          <w:szCs w:val="28"/>
          <w:lang w:eastAsia="zh-CN"/>
        </w:rPr>
        <w:t>».</w:t>
      </w:r>
    </w:p>
    <w:p w:rsidR="00950149" w:rsidRPr="00225958" w:rsidRDefault="00950149" w:rsidP="00216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5958">
        <w:rPr>
          <w:rFonts w:ascii="Times New Roman" w:hAnsi="Times New Roman"/>
          <w:sz w:val="28"/>
          <w:szCs w:val="28"/>
          <w:lang w:eastAsia="zh-CN"/>
        </w:rPr>
        <w:t>1.</w:t>
      </w:r>
      <w:r w:rsidR="002161DC">
        <w:rPr>
          <w:rFonts w:ascii="Times New Roman" w:hAnsi="Times New Roman"/>
          <w:sz w:val="28"/>
          <w:szCs w:val="28"/>
          <w:lang w:eastAsia="zh-CN"/>
        </w:rPr>
        <w:t>2</w:t>
      </w:r>
      <w:r w:rsidRPr="00225958">
        <w:rPr>
          <w:rFonts w:ascii="Times New Roman" w:hAnsi="Times New Roman"/>
          <w:sz w:val="28"/>
          <w:szCs w:val="28"/>
          <w:lang w:eastAsia="zh-CN"/>
        </w:rPr>
        <w:t>.</w:t>
      </w:r>
      <w:r w:rsidRPr="00225958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225958">
        <w:rPr>
          <w:rFonts w:ascii="Times New Roman" w:hAnsi="Times New Roman"/>
          <w:sz w:val="28"/>
          <w:szCs w:val="28"/>
        </w:rPr>
        <w:t xml:space="preserve">Пункт 1 статьи </w:t>
      </w:r>
      <w:r>
        <w:rPr>
          <w:rFonts w:ascii="Times New Roman" w:hAnsi="Times New Roman"/>
          <w:sz w:val="28"/>
          <w:szCs w:val="28"/>
        </w:rPr>
        <w:t>7</w:t>
      </w:r>
      <w:r w:rsidRPr="00225958">
        <w:rPr>
          <w:rFonts w:ascii="Times New Roman" w:hAnsi="Times New Roman"/>
          <w:sz w:val="28"/>
          <w:szCs w:val="28"/>
        </w:rPr>
        <w:t xml:space="preserve"> 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«Межбюджетные трансферты» Бюджета изложить в следующей редакции: </w:t>
      </w:r>
    </w:p>
    <w:p w:rsidR="00950149" w:rsidRDefault="00950149" w:rsidP="00216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7E">
        <w:rPr>
          <w:rFonts w:ascii="Times New Roman" w:hAnsi="Times New Roman"/>
          <w:sz w:val="28"/>
          <w:szCs w:val="28"/>
          <w:lang w:eastAsia="zh-CN"/>
        </w:rPr>
        <w:t xml:space="preserve">«1. </w:t>
      </w:r>
      <w:r w:rsidRPr="00ED5E7E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от других бюджетов бюджетной системы Российской Федерации в доход бюджета поселения на 202</w:t>
      </w:r>
      <w:r>
        <w:rPr>
          <w:rFonts w:ascii="Times New Roman" w:hAnsi="Times New Roman"/>
          <w:sz w:val="28"/>
          <w:szCs w:val="28"/>
        </w:rPr>
        <w:t>2</w:t>
      </w:r>
      <w:r w:rsidRPr="00ED5E7E">
        <w:rPr>
          <w:rFonts w:ascii="Times New Roman" w:hAnsi="Times New Roman"/>
          <w:sz w:val="28"/>
          <w:szCs w:val="28"/>
        </w:rPr>
        <w:t xml:space="preserve"> год в </w:t>
      </w:r>
      <w:r w:rsidRPr="00A15BBC">
        <w:rPr>
          <w:rFonts w:ascii="Times New Roman" w:hAnsi="Times New Roman"/>
          <w:sz w:val="28"/>
          <w:szCs w:val="28"/>
        </w:rPr>
        <w:t xml:space="preserve">сумме </w:t>
      </w:r>
      <w:r w:rsidR="00A15D74">
        <w:rPr>
          <w:rFonts w:ascii="Times New Roman" w:hAnsi="Times New Roman"/>
          <w:b/>
          <w:sz w:val="28"/>
          <w:szCs w:val="28"/>
        </w:rPr>
        <w:t>12005,9</w:t>
      </w:r>
      <w:r w:rsidRPr="00A15BBC">
        <w:rPr>
          <w:rFonts w:ascii="Times New Roman" w:hAnsi="Times New Roman"/>
          <w:sz w:val="28"/>
          <w:szCs w:val="28"/>
        </w:rPr>
        <w:t xml:space="preserve"> тыс. рублей, на 2023 год в сумме </w:t>
      </w:r>
      <w:r w:rsidR="00A15D74">
        <w:rPr>
          <w:rFonts w:ascii="Times New Roman" w:hAnsi="Times New Roman"/>
          <w:b/>
          <w:sz w:val="28"/>
          <w:szCs w:val="28"/>
        </w:rPr>
        <w:t>11 475,5</w:t>
      </w:r>
      <w:r w:rsidRPr="00A15BBC">
        <w:rPr>
          <w:rFonts w:ascii="Times New Roman" w:hAnsi="Times New Roman"/>
          <w:sz w:val="28"/>
          <w:szCs w:val="28"/>
        </w:rPr>
        <w:t xml:space="preserve"> тыс. рублей и на 2024 год в сумме </w:t>
      </w:r>
      <w:r w:rsidR="00A15D74">
        <w:rPr>
          <w:rFonts w:ascii="Times New Roman" w:hAnsi="Times New Roman"/>
          <w:b/>
          <w:sz w:val="28"/>
          <w:szCs w:val="28"/>
        </w:rPr>
        <w:t>12099,2</w:t>
      </w:r>
      <w:r w:rsidRPr="00A15BBC">
        <w:rPr>
          <w:rFonts w:ascii="Times New Roman" w:hAnsi="Times New Roman"/>
          <w:b/>
          <w:sz w:val="28"/>
          <w:szCs w:val="28"/>
        </w:rPr>
        <w:t xml:space="preserve"> т</w:t>
      </w:r>
      <w:r w:rsidRPr="00A15BBC">
        <w:rPr>
          <w:rFonts w:ascii="Times New Roman" w:hAnsi="Times New Roman"/>
          <w:sz w:val="28"/>
          <w:szCs w:val="28"/>
        </w:rPr>
        <w:t>ыс. рублей».</w:t>
      </w:r>
    </w:p>
    <w:p w:rsidR="00050029" w:rsidRPr="00050029" w:rsidRDefault="00050029" w:rsidP="002161DC">
      <w:pPr>
        <w:pStyle w:val="ad"/>
        <w:tabs>
          <w:tab w:val="left" w:pos="709"/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0029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Pr="00050029">
        <w:rPr>
          <w:rFonts w:ascii="Times New Roman" w:hAnsi="Times New Roman"/>
          <w:sz w:val="28"/>
          <w:szCs w:val="28"/>
          <w:lang w:eastAsia="ru-RU"/>
        </w:rPr>
        <w:t>1.</w:t>
      </w:r>
      <w:r w:rsidR="002161DC">
        <w:rPr>
          <w:rFonts w:ascii="Times New Roman" w:hAnsi="Times New Roman"/>
          <w:sz w:val="28"/>
          <w:szCs w:val="28"/>
          <w:lang w:eastAsia="ru-RU"/>
        </w:rPr>
        <w:t>3</w:t>
      </w:r>
      <w:r w:rsidRPr="000500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029">
        <w:rPr>
          <w:rFonts w:ascii="Times New Roman" w:hAnsi="Times New Roman"/>
          <w:sz w:val="28"/>
          <w:szCs w:val="28"/>
          <w:lang w:eastAsia="zh-CN"/>
        </w:rPr>
        <w:t xml:space="preserve">Статью 12 «Дорожный фонд сельского поселения» Бюджета изложить в следующей редакции: </w:t>
      </w:r>
    </w:p>
    <w:p w:rsidR="00050029" w:rsidRPr="00050029" w:rsidRDefault="00050029" w:rsidP="002161DC">
      <w:pPr>
        <w:pStyle w:val="ad"/>
        <w:tabs>
          <w:tab w:val="left" w:pos="709"/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50029">
        <w:rPr>
          <w:rFonts w:ascii="Times New Roman" w:hAnsi="Times New Roman"/>
          <w:sz w:val="28"/>
          <w:szCs w:val="28"/>
          <w:lang w:eastAsia="zh-CN"/>
        </w:rPr>
        <w:t>«</w:t>
      </w:r>
      <w:r w:rsidRPr="00050029">
        <w:rPr>
          <w:rFonts w:ascii="Times New Roman" w:hAnsi="Times New Roman"/>
          <w:sz w:val="28"/>
          <w:szCs w:val="28"/>
        </w:rPr>
        <w:t>Утвердить бюджет дорожного фонда сельского поселения на 2022 год в сумме 182,2 тыс. рублей, на 2023 год в сумме 165,6 тыс. рублей и 2024 год в сумме 188,2 тыс. рублей.</w:t>
      </w:r>
    </w:p>
    <w:p w:rsidR="00950149" w:rsidRPr="00225958" w:rsidRDefault="00950149" w:rsidP="00216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</w:t>
      </w:r>
      <w:r w:rsidR="002161DC">
        <w:rPr>
          <w:rFonts w:ascii="Times New Roman" w:hAnsi="Times New Roman"/>
          <w:sz w:val="28"/>
          <w:szCs w:val="28"/>
          <w:lang w:eastAsia="zh-CN"/>
        </w:rPr>
        <w:t>4</w:t>
      </w:r>
      <w:r>
        <w:rPr>
          <w:rFonts w:ascii="Times New Roman" w:hAnsi="Times New Roman"/>
          <w:sz w:val="28"/>
          <w:szCs w:val="28"/>
          <w:lang w:eastAsia="zh-CN"/>
        </w:rPr>
        <w:t>. Приложения № 3, 6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225958">
        <w:rPr>
          <w:rFonts w:ascii="Times New Roman" w:hAnsi="Times New Roman"/>
          <w:sz w:val="28"/>
          <w:szCs w:val="28"/>
          <w:lang w:eastAsia="zh-CN"/>
        </w:rPr>
        <w:t>, 1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,  Бюджета изложить в новой редакции (прилагаются). </w:t>
      </w:r>
    </w:p>
    <w:p w:rsidR="00950149" w:rsidRPr="00225958" w:rsidRDefault="00950149" w:rsidP="00216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5958">
        <w:rPr>
          <w:rFonts w:ascii="Times New Roman" w:hAnsi="Times New Roman"/>
          <w:sz w:val="28"/>
          <w:szCs w:val="28"/>
          <w:lang w:eastAsia="zh-CN"/>
        </w:rPr>
        <w:t>2. Настоящее решение вступает в силу с момента обнародования и распространяется на правоотно</w:t>
      </w:r>
      <w:r>
        <w:rPr>
          <w:rFonts w:ascii="Times New Roman" w:hAnsi="Times New Roman"/>
          <w:sz w:val="28"/>
          <w:szCs w:val="28"/>
          <w:lang w:eastAsia="zh-CN"/>
        </w:rPr>
        <w:t>шения, возникшие с 1 января 2022</w:t>
      </w:r>
      <w:r w:rsidRPr="00225958">
        <w:rPr>
          <w:rFonts w:ascii="Times New Roman" w:hAnsi="Times New Roman"/>
          <w:sz w:val="28"/>
          <w:szCs w:val="28"/>
          <w:lang w:eastAsia="zh-CN"/>
        </w:rPr>
        <w:t xml:space="preserve"> года.</w:t>
      </w:r>
    </w:p>
    <w:p w:rsidR="00DF493B" w:rsidRPr="000149E1" w:rsidRDefault="0016108E" w:rsidP="00216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0149E1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Pr="000149E1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</w:t>
      </w:r>
      <w:r w:rsidR="00DF493B">
        <w:rPr>
          <w:rFonts w:ascii="Times New Roman" w:hAnsi="Times New Roman"/>
          <w:sz w:val="28"/>
          <w:szCs w:val="28"/>
        </w:rPr>
        <w:t>Малиновского</w:t>
      </w:r>
      <w:r w:rsidRPr="000149E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</w:t>
      </w:r>
      <w:r w:rsidR="00DF493B" w:rsidRPr="00CF004E">
        <w:rPr>
          <w:rFonts w:ascii="Times New Roman" w:hAnsi="Times New Roman"/>
          <w:sz w:val="28"/>
          <w:szCs w:val="28"/>
        </w:rPr>
        <w:t>(</w:t>
      </w:r>
      <w:r w:rsidR="00DF493B" w:rsidRPr="006F1720">
        <w:rPr>
          <w:rFonts w:ascii="Times New Roman" w:hAnsi="Times New Roman"/>
          <w:sz w:val="28"/>
          <w:szCs w:val="28"/>
        </w:rPr>
        <w:t>admmalinovka.ru</w:t>
      </w:r>
      <w:r w:rsidR="00DF493B" w:rsidRPr="00CF004E">
        <w:rPr>
          <w:rFonts w:ascii="Times New Roman" w:hAnsi="Times New Roman"/>
          <w:sz w:val="28"/>
          <w:szCs w:val="28"/>
        </w:rPr>
        <w:t>).</w:t>
      </w:r>
    </w:p>
    <w:p w:rsidR="00DF493B" w:rsidRDefault="00DF493B" w:rsidP="002161DC">
      <w:pPr>
        <w:pStyle w:val="affd"/>
        <w:tabs>
          <w:tab w:val="num" w:pos="0"/>
          <w:tab w:val="num" w:pos="92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 xml:space="preserve">4. </w:t>
      </w:r>
      <w:r w:rsidRPr="00224AA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Pr="00224AA2">
        <w:rPr>
          <w:rFonts w:ascii="Times New Roman" w:hAnsi="Times New Roman"/>
          <w:bCs/>
          <w:sz w:val="28"/>
          <w:szCs w:val="28"/>
        </w:rPr>
        <w:t xml:space="preserve">земского собрания </w:t>
      </w:r>
      <w:r w:rsidRPr="00AB4FD7">
        <w:rPr>
          <w:rFonts w:ascii="Times New Roman" w:hAnsi="Times New Roman"/>
          <w:bCs/>
          <w:sz w:val="28"/>
          <w:szCs w:val="28"/>
        </w:rPr>
        <w:t>Малиновского</w:t>
      </w:r>
      <w:r w:rsidRPr="00224AA2">
        <w:rPr>
          <w:rFonts w:ascii="Times New Roman" w:hAnsi="Times New Roman"/>
          <w:bCs/>
          <w:sz w:val="28"/>
          <w:szCs w:val="28"/>
        </w:rPr>
        <w:t xml:space="preserve"> сельского поселения четвертого созыва</w:t>
      </w:r>
      <w:r w:rsidRPr="00224AA2">
        <w:rPr>
          <w:rFonts w:ascii="Times New Roman" w:hAnsi="Times New Roman"/>
          <w:sz w:val="28"/>
          <w:szCs w:val="28"/>
        </w:rPr>
        <w:t xml:space="preserve"> </w:t>
      </w:r>
      <w:r w:rsidRPr="00224AA2">
        <w:rPr>
          <w:rFonts w:ascii="Times New Roman" w:hAnsi="Times New Roman"/>
          <w:bCs/>
          <w:sz w:val="28"/>
          <w:szCs w:val="28"/>
        </w:rPr>
        <w:t xml:space="preserve">по бюджету, финансовой и налоговой политике </w:t>
      </w:r>
      <w:r w:rsidRPr="00224AA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Швечко Л.И.)</w:t>
      </w:r>
    </w:p>
    <w:p w:rsidR="00050029" w:rsidRDefault="00050029" w:rsidP="00DF4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zh-CN"/>
        </w:rPr>
      </w:pPr>
    </w:p>
    <w:p w:rsidR="0016108E" w:rsidRPr="000149E1" w:rsidRDefault="0016108E" w:rsidP="00DF49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49E1">
        <w:rPr>
          <w:rFonts w:ascii="Times New Roman" w:hAnsi="Times New Roman"/>
          <w:b/>
          <w:sz w:val="28"/>
          <w:szCs w:val="28"/>
        </w:rPr>
        <w:t xml:space="preserve">Глава </w:t>
      </w:r>
      <w:r w:rsidR="00DF493B">
        <w:rPr>
          <w:rFonts w:ascii="Times New Roman" w:hAnsi="Times New Roman"/>
          <w:b/>
          <w:sz w:val="28"/>
          <w:szCs w:val="28"/>
        </w:rPr>
        <w:t>Малиновского</w:t>
      </w:r>
      <w:r w:rsidRPr="000149E1">
        <w:rPr>
          <w:rFonts w:ascii="Times New Roman" w:hAnsi="Times New Roman"/>
          <w:b/>
          <w:sz w:val="28"/>
          <w:szCs w:val="28"/>
        </w:rPr>
        <w:t xml:space="preserve"> </w:t>
      </w:r>
    </w:p>
    <w:p w:rsidR="0016108E" w:rsidRDefault="0016108E" w:rsidP="001610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9E1">
        <w:rPr>
          <w:rFonts w:ascii="Times New Roman" w:hAnsi="Times New Roman"/>
          <w:b/>
          <w:sz w:val="28"/>
          <w:szCs w:val="28"/>
        </w:rPr>
        <w:t xml:space="preserve">сельского поселения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0149E1">
        <w:rPr>
          <w:rFonts w:ascii="Times New Roman" w:hAnsi="Times New Roman"/>
          <w:b/>
          <w:sz w:val="28"/>
          <w:szCs w:val="28"/>
        </w:rPr>
        <w:t xml:space="preserve">   </w:t>
      </w:r>
      <w:r w:rsidR="00DF493B">
        <w:rPr>
          <w:rFonts w:ascii="Times New Roman" w:hAnsi="Times New Roman"/>
          <w:b/>
          <w:sz w:val="28"/>
          <w:szCs w:val="28"/>
        </w:rPr>
        <w:t>А. Бударов</w:t>
      </w:r>
    </w:p>
    <w:p w:rsidR="00330F80" w:rsidRDefault="00330F80" w:rsidP="0016108E">
      <w:pPr>
        <w:spacing w:after="0" w:line="240" w:lineRule="auto"/>
        <w:ind w:firstLine="4253"/>
        <w:jc w:val="center"/>
        <w:rPr>
          <w:rFonts w:ascii="Times New Roman" w:hAnsi="Times New Roman"/>
          <w:b/>
          <w:sz w:val="28"/>
          <w:szCs w:val="28"/>
        </w:rPr>
      </w:pPr>
    </w:p>
    <w:p w:rsidR="00330F80" w:rsidRDefault="00330F80" w:rsidP="0016108E">
      <w:pPr>
        <w:spacing w:after="0" w:line="240" w:lineRule="auto"/>
        <w:ind w:firstLine="4253"/>
        <w:jc w:val="center"/>
        <w:rPr>
          <w:rFonts w:ascii="Times New Roman" w:hAnsi="Times New Roman"/>
          <w:b/>
          <w:sz w:val="28"/>
          <w:szCs w:val="28"/>
        </w:rPr>
      </w:pPr>
    </w:p>
    <w:p w:rsidR="00330F80" w:rsidRDefault="00330F80" w:rsidP="0016108E">
      <w:pPr>
        <w:spacing w:after="0" w:line="240" w:lineRule="auto"/>
        <w:ind w:firstLine="4253"/>
        <w:jc w:val="center"/>
        <w:rPr>
          <w:rFonts w:ascii="Times New Roman" w:hAnsi="Times New Roman"/>
          <w:b/>
          <w:sz w:val="28"/>
          <w:szCs w:val="28"/>
        </w:rPr>
      </w:pPr>
    </w:p>
    <w:p w:rsidR="00BE66C9" w:rsidRDefault="00BE66C9" w:rsidP="0016108E">
      <w:pPr>
        <w:spacing w:after="0" w:line="240" w:lineRule="auto"/>
        <w:ind w:firstLine="4253"/>
        <w:jc w:val="center"/>
        <w:rPr>
          <w:rFonts w:ascii="Times New Roman" w:hAnsi="Times New Roman"/>
          <w:b/>
          <w:sz w:val="28"/>
          <w:szCs w:val="28"/>
        </w:rPr>
      </w:pPr>
    </w:p>
    <w:p w:rsidR="00950149" w:rsidRDefault="00950149" w:rsidP="0016108E">
      <w:pPr>
        <w:spacing w:after="0" w:line="240" w:lineRule="auto"/>
        <w:ind w:firstLine="4253"/>
        <w:jc w:val="center"/>
        <w:rPr>
          <w:rFonts w:ascii="Times New Roman" w:hAnsi="Times New Roman"/>
          <w:b/>
          <w:sz w:val="28"/>
          <w:szCs w:val="28"/>
        </w:rPr>
      </w:pPr>
    </w:p>
    <w:p w:rsidR="00950149" w:rsidRDefault="00950149" w:rsidP="000500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61DC" w:rsidRDefault="002161DC" w:rsidP="000500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61DC" w:rsidRDefault="002161DC" w:rsidP="000500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493B" w:rsidRDefault="00DF493B" w:rsidP="0016108E">
      <w:pPr>
        <w:spacing w:after="0" w:line="240" w:lineRule="auto"/>
        <w:ind w:firstLine="4253"/>
        <w:jc w:val="center"/>
        <w:rPr>
          <w:rFonts w:ascii="Times New Roman" w:hAnsi="Times New Roman"/>
          <w:b/>
          <w:sz w:val="28"/>
          <w:szCs w:val="28"/>
        </w:rPr>
      </w:pPr>
    </w:p>
    <w:p w:rsidR="001B6E63" w:rsidRPr="000F0D15" w:rsidRDefault="001B6E63" w:rsidP="000F0D15">
      <w:pPr>
        <w:jc w:val="right"/>
        <w:rPr>
          <w:rFonts w:ascii="Times New Roman" w:hAnsi="Times New Roman"/>
          <w:b/>
          <w:sz w:val="28"/>
          <w:szCs w:val="28"/>
        </w:rPr>
      </w:pPr>
      <w:r w:rsidRPr="000F0D15">
        <w:rPr>
          <w:rFonts w:ascii="Times New Roman" w:hAnsi="Times New Roman"/>
          <w:b/>
          <w:sz w:val="28"/>
          <w:szCs w:val="28"/>
        </w:rPr>
        <w:t>П</w:t>
      </w:r>
      <w:r w:rsidR="000F0D15">
        <w:rPr>
          <w:rFonts w:ascii="Times New Roman" w:hAnsi="Times New Roman"/>
          <w:b/>
          <w:sz w:val="28"/>
          <w:szCs w:val="28"/>
        </w:rPr>
        <w:t>РИЛОЖЕНИЕ</w:t>
      </w:r>
      <w:r w:rsidRPr="000F0D15">
        <w:rPr>
          <w:rFonts w:ascii="Times New Roman" w:hAnsi="Times New Roman"/>
          <w:b/>
          <w:sz w:val="28"/>
          <w:szCs w:val="28"/>
        </w:rPr>
        <w:t xml:space="preserve"> № 3</w:t>
      </w:r>
      <w:r w:rsidR="00950149" w:rsidRPr="000F0D15">
        <w:rPr>
          <w:rFonts w:ascii="Times New Roman" w:hAnsi="Times New Roman"/>
          <w:b/>
          <w:sz w:val="28"/>
          <w:szCs w:val="28"/>
        </w:rPr>
        <w:t xml:space="preserve"> </w:t>
      </w:r>
      <w:r w:rsidR="000F0D15">
        <w:rPr>
          <w:rFonts w:ascii="Times New Roman" w:hAnsi="Times New Roman"/>
          <w:b/>
          <w:sz w:val="28"/>
          <w:szCs w:val="28"/>
        </w:rPr>
        <w:t>к</w:t>
      </w:r>
      <w:r w:rsidR="00950149" w:rsidRPr="000F0D15">
        <w:rPr>
          <w:rFonts w:ascii="Times New Roman" w:hAnsi="Times New Roman"/>
          <w:b/>
          <w:sz w:val="28"/>
          <w:szCs w:val="28"/>
        </w:rPr>
        <w:t xml:space="preserve"> </w:t>
      </w:r>
      <w:r w:rsidR="000F0D15">
        <w:rPr>
          <w:rFonts w:ascii="Times New Roman" w:hAnsi="Times New Roman"/>
          <w:b/>
          <w:sz w:val="28"/>
          <w:szCs w:val="28"/>
        </w:rPr>
        <w:t>Бюджету</w:t>
      </w:r>
    </w:p>
    <w:p w:rsidR="001B6E63" w:rsidRDefault="001B6E63" w:rsidP="001B6E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E63" w:rsidRPr="000149E1" w:rsidRDefault="001B6E63" w:rsidP="001B6E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E63" w:rsidRDefault="001B6E63" w:rsidP="00FE5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9E1">
        <w:rPr>
          <w:rFonts w:ascii="Times New Roman" w:hAnsi="Times New Roman"/>
          <w:b/>
          <w:sz w:val="28"/>
          <w:szCs w:val="28"/>
          <w:lang w:eastAsia="ru-RU"/>
        </w:rPr>
        <w:t>ИСТОЧНИКИ ВНУТРЕННЕГО ФИНАНСИРОВАНИЯ Д</w:t>
      </w:r>
      <w:r w:rsidR="00AD0AB8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FE51F3">
        <w:rPr>
          <w:rFonts w:ascii="Times New Roman" w:hAnsi="Times New Roman"/>
          <w:b/>
          <w:sz w:val="28"/>
          <w:szCs w:val="28"/>
          <w:lang w:eastAsia="ru-RU"/>
        </w:rPr>
        <w:t>ФИЦИТА БЮДЖЕТА ПОСЕЛЕНИЯ НА 202</w:t>
      </w:r>
      <w:r w:rsidR="00E43292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149E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1B6E63" w:rsidRPr="000149E1" w:rsidRDefault="001B6E63" w:rsidP="001B6E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E63" w:rsidRPr="000149E1" w:rsidRDefault="001B6E63" w:rsidP="001B6E63">
      <w:pPr>
        <w:spacing w:after="0" w:line="240" w:lineRule="auto"/>
        <w:ind w:left="7371" w:right="-144" w:firstLine="426"/>
        <w:rPr>
          <w:rFonts w:ascii="Times New Roman" w:hAnsi="Times New Roman"/>
          <w:b/>
          <w:sz w:val="28"/>
          <w:szCs w:val="28"/>
          <w:lang w:eastAsia="ru-RU"/>
        </w:rPr>
      </w:pPr>
      <w:r w:rsidRPr="000149E1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976"/>
        <w:gridCol w:w="4820"/>
        <w:gridCol w:w="1261"/>
      </w:tblGrid>
      <w:tr w:rsidR="001B6E63" w:rsidRPr="000149E1" w:rsidTr="001B6E63">
        <w:trPr>
          <w:jc w:val="center"/>
        </w:trPr>
        <w:tc>
          <w:tcPr>
            <w:tcW w:w="555" w:type="dxa"/>
          </w:tcPr>
          <w:p w:rsidR="001B6E63" w:rsidRPr="000149E1" w:rsidRDefault="001B6E63" w:rsidP="001B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1B6E63" w:rsidRPr="000149E1" w:rsidRDefault="001B6E63" w:rsidP="001B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</w:tcPr>
          <w:p w:rsidR="001B6E63" w:rsidRPr="000149E1" w:rsidRDefault="008A2727" w:rsidP="001B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2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вида источников </w:t>
            </w:r>
            <w:r w:rsidR="000615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внутреннего </w:t>
            </w:r>
            <w:r w:rsidRPr="008A2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финансирования дефицитов бюджетов</w:t>
            </w:r>
          </w:p>
        </w:tc>
        <w:tc>
          <w:tcPr>
            <w:tcW w:w="1261" w:type="dxa"/>
          </w:tcPr>
          <w:p w:rsidR="001B6E63" w:rsidRDefault="00782883" w:rsidP="001B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782883" w:rsidRPr="00B03B66" w:rsidRDefault="00782883" w:rsidP="001B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B6E63" w:rsidRPr="000149E1" w:rsidTr="001B6E63">
        <w:trPr>
          <w:trHeight w:val="936"/>
          <w:jc w:val="center"/>
        </w:trPr>
        <w:tc>
          <w:tcPr>
            <w:tcW w:w="555" w:type="dxa"/>
            <w:vAlign w:val="center"/>
          </w:tcPr>
          <w:p w:rsidR="001B6E63" w:rsidRPr="000149E1" w:rsidRDefault="005F4E29" w:rsidP="001B6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1B6E63"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vAlign w:val="center"/>
          </w:tcPr>
          <w:p w:rsidR="001B6E63" w:rsidRPr="000149E1" w:rsidRDefault="001B6E63" w:rsidP="001B6E6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4820" w:type="dxa"/>
          </w:tcPr>
          <w:p w:rsidR="001B6E63" w:rsidRPr="000149E1" w:rsidRDefault="001B6E63" w:rsidP="000234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Бюджетные кредиты </w:t>
            </w:r>
            <w:r w:rsidR="000234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</w:t>
            </w: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61" w:type="dxa"/>
            <w:vAlign w:val="center"/>
          </w:tcPr>
          <w:p w:rsidR="001B6E63" w:rsidRPr="00B03B66" w:rsidRDefault="00E7548B" w:rsidP="001B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3B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56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82883" w:rsidRPr="000149E1" w:rsidTr="001B6E63">
        <w:trPr>
          <w:trHeight w:val="936"/>
          <w:jc w:val="center"/>
        </w:trPr>
        <w:tc>
          <w:tcPr>
            <w:tcW w:w="555" w:type="dxa"/>
            <w:vAlign w:val="center"/>
          </w:tcPr>
          <w:p w:rsidR="00782883" w:rsidRDefault="00782883" w:rsidP="00782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2883" w:rsidRPr="000C1E07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E07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01 03 01 00 00 0000 000</w:t>
            </w:r>
          </w:p>
        </w:tc>
        <w:tc>
          <w:tcPr>
            <w:tcW w:w="4820" w:type="dxa"/>
          </w:tcPr>
          <w:p w:rsidR="00782883" w:rsidRPr="000C1E07" w:rsidRDefault="00782883" w:rsidP="0006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Бюджетные кредиты </w:t>
            </w:r>
            <w:r w:rsidR="00061549"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782883" w:rsidRPr="000C1E07" w:rsidRDefault="00234BD8" w:rsidP="0078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2883" w:rsidRPr="000149E1" w:rsidTr="001B6E63">
        <w:trPr>
          <w:jc w:val="center"/>
        </w:trPr>
        <w:tc>
          <w:tcPr>
            <w:tcW w:w="555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00 00 0000 700</w:t>
            </w:r>
          </w:p>
        </w:tc>
        <w:tc>
          <w:tcPr>
            <w:tcW w:w="4820" w:type="dxa"/>
          </w:tcPr>
          <w:p w:rsidR="00782883" w:rsidRPr="000149E1" w:rsidRDefault="00782883" w:rsidP="00023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A20A0">
              <w:rPr>
                <w:rFonts w:ascii="Times New Roman" w:hAnsi="Times New Roman"/>
                <w:sz w:val="28"/>
                <w:szCs w:val="28"/>
                <w:lang w:eastAsia="ru-RU"/>
              </w:rPr>
              <w:t>ривлечение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бюджетных кредитов </w:t>
            </w:r>
            <w:r w:rsidR="0002342C"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782883" w:rsidRPr="00B03B66" w:rsidRDefault="00234BD8" w:rsidP="0078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B09BD" w:rsidRPr="000149E1" w:rsidTr="00393914">
        <w:trPr>
          <w:jc w:val="center"/>
        </w:trPr>
        <w:tc>
          <w:tcPr>
            <w:tcW w:w="555" w:type="dxa"/>
            <w:vAlign w:val="center"/>
          </w:tcPr>
          <w:p w:rsidR="006B09BD" w:rsidRPr="000149E1" w:rsidRDefault="006B09BD" w:rsidP="006B09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B09BD" w:rsidRPr="000149E1" w:rsidRDefault="006B09BD" w:rsidP="006B09BD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00 10 0000 710</w:t>
            </w:r>
          </w:p>
        </w:tc>
        <w:tc>
          <w:tcPr>
            <w:tcW w:w="4820" w:type="dxa"/>
          </w:tcPr>
          <w:p w:rsidR="006B09BD" w:rsidRPr="000149E1" w:rsidRDefault="006B09BD" w:rsidP="00023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кредитов </w:t>
            </w:r>
            <w:r w:rsidR="0002342C"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бюджетами сельских поселений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в валюте Российской Федерации</w:t>
            </w:r>
          </w:p>
        </w:tc>
        <w:tc>
          <w:tcPr>
            <w:tcW w:w="1261" w:type="dxa"/>
          </w:tcPr>
          <w:p w:rsidR="006B09BD" w:rsidRDefault="006B09BD" w:rsidP="006B09BD">
            <w:pPr>
              <w:jc w:val="center"/>
            </w:pPr>
            <w:r w:rsidRPr="006110F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B09BD" w:rsidRPr="000149E1" w:rsidTr="00393914">
        <w:trPr>
          <w:jc w:val="center"/>
        </w:trPr>
        <w:tc>
          <w:tcPr>
            <w:tcW w:w="555" w:type="dxa"/>
            <w:vAlign w:val="center"/>
          </w:tcPr>
          <w:p w:rsidR="006B09BD" w:rsidRPr="000149E1" w:rsidRDefault="006B09BD" w:rsidP="006B09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B09BD" w:rsidRPr="000149E1" w:rsidRDefault="006B09BD" w:rsidP="006B09BD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00 00 0000 800</w:t>
            </w:r>
          </w:p>
        </w:tc>
        <w:tc>
          <w:tcPr>
            <w:tcW w:w="4820" w:type="dxa"/>
          </w:tcPr>
          <w:p w:rsidR="006B09BD" w:rsidRPr="000149E1" w:rsidRDefault="006B09BD" w:rsidP="00023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Погашение бюджетных кредитов, полученных </w:t>
            </w:r>
            <w:r w:rsidR="0002342C"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</w:tcPr>
          <w:p w:rsidR="006B09BD" w:rsidRDefault="006B09BD" w:rsidP="006B09BD">
            <w:pPr>
              <w:jc w:val="center"/>
            </w:pPr>
            <w:r w:rsidRPr="006110F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B09BD" w:rsidRPr="000149E1" w:rsidTr="00393914">
        <w:trPr>
          <w:jc w:val="center"/>
        </w:trPr>
        <w:tc>
          <w:tcPr>
            <w:tcW w:w="555" w:type="dxa"/>
            <w:vAlign w:val="center"/>
          </w:tcPr>
          <w:p w:rsidR="006B09BD" w:rsidRPr="000149E1" w:rsidRDefault="006B09BD" w:rsidP="006B09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B09BD" w:rsidRPr="000149E1" w:rsidRDefault="006B09BD" w:rsidP="006B09BD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00 10 0000 810</w:t>
            </w:r>
          </w:p>
        </w:tc>
        <w:tc>
          <w:tcPr>
            <w:tcW w:w="4820" w:type="dxa"/>
          </w:tcPr>
          <w:p w:rsidR="006B09BD" w:rsidRPr="000149E1" w:rsidRDefault="006B09BD" w:rsidP="000234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ами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кредитов </w:t>
            </w:r>
            <w:r w:rsidR="0002342C"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</w:tcPr>
          <w:p w:rsidR="006B09BD" w:rsidRDefault="006B09BD" w:rsidP="006B09BD">
            <w:pPr>
              <w:jc w:val="center"/>
            </w:pPr>
            <w:r w:rsidRPr="006110F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2883" w:rsidRPr="000149E1" w:rsidTr="001B6E63">
        <w:trPr>
          <w:jc w:val="center"/>
        </w:trPr>
        <w:tc>
          <w:tcPr>
            <w:tcW w:w="555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820" w:type="dxa"/>
          </w:tcPr>
          <w:p w:rsidR="00782883" w:rsidRPr="000149E1" w:rsidRDefault="00782883" w:rsidP="00061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</w:t>
            </w:r>
            <w:r w:rsidR="002533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="000615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61" w:type="dxa"/>
            <w:vAlign w:val="center"/>
          </w:tcPr>
          <w:p w:rsidR="00782883" w:rsidRPr="00B03B66" w:rsidRDefault="00FC0790" w:rsidP="003E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1178</w:t>
            </w:r>
            <w:r w:rsidR="003E21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  <w:tr w:rsidR="00782883" w:rsidRPr="000149E1" w:rsidTr="001B6E63">
        <w:trPr>
          <w:jc w:val="center"/>
        </w:trPr>
        <w:tc>
          <w:tcPr>
            <w:tcW w:w="555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820" w:type="dxa"/>
          </w:tcPr>
          <w:p w:rsidR="00782883" w:rsidRPr="000149E1" w:rsidRDefault="00782883" w:rsidP="007E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1" w:type="dxa"/>
            <w:vAlign w:val="center"/>
          </w:tcPr>
          <w:p w:rsidR="00782883" w:rsidRPr="00B03B66" w:rsidRDefault="003E21AC" w:rsidP="006B09BD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-14052,9</w:t>
            </w:r>
          </w:p>
        </w:tc>
      </w:tr>
      <w:tr w:rsidR="003E21AC" w:rsidRPr="000149E1" w:rsidTr="006605D5">
        <w:trPr>
          <w:trHeight w:val="278"/>
          <w:jc w:val="center"/>
        </w:trPr>
        <w:tc>
          <w:tcPr>
            <w:tcW w:w="555" w:type="dxa"/>
            <w:vAlign w:val="center"/>
          </w:tcPr>
          <w:p w:rsidR="003E21AC" w:rsidRPr="000149E1" w:rsidRDefault="003E21AC" w:rsidP="003E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E21AC" w:rsidRPr="000149E1" w:rsidRDefault="003E21AC" w:rsidP="003E21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820" w:type="dxa"/>
          </w:tcPr>
          <w:p w:rsidR="003E21AC" w:rsidRPr="000149E1" w:rsidRDefault="003E21AC" w:rsidP="003E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1" w:type="dxa"/>
          </w:tcPr>
          <w:p w:rsidR="003E21AC" w:rsidRDefault="003E21AC" w:rsidP="003E21AC">
            <w:r w:rsidRPr="004508FB">
              <w:rPr>
                <w:rFonts w:ascii="Times New Roman" w:hAnsi="Times New Roman"/>
                <w:sz w:val="28"/>
                <w:szCs w:val="28"/>
                <w:lang w:eastAsia="ru-RU"/>
              </w:rPr>
              <w:t>-14052,9</w:t>
            </w:r>
          </w:p>
        </w:tc>
      </w:tr>
      <w:tr w:rsidR="003E21AC" w:rsidRPr="000149E1" w:rsidTr="006605D5">
        <w:trPr>
          <w:trHeight w:val="552"/>
          <w:jc w:val="center"/>
        </w:trPr>
        <w:tc>
          <w:tcPr>
            <w:tcW w:w="555" w:type="dxa"/>
            <w:vAlign w:val="center"/>
          </w:tcPr>
          <w:p w:rsidR="003E21AC" w:rsidRPr="000149E1" w:rsidRDefault="003E21AC" w:rsidP="003E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E21AC" w:rsidRPr="000149E1" w:rsidRDefault="003E21AC" w:rsidP="003E21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820" w:type="dxa"/>
          </w:tcPr>
          <w:p w:rsidR="003E21AC" w:rsidRPr="000149E1" w:rsidRDefault="003E21AC" w:rsidP="003E21A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1" w:type="dxa"/>
          </w:tcPr>
          <w:p w:rsidR="003E21AC" w:rsidRDefault="003E21AC" w:rsidP="003E21AC">
            <w:r w:rsidRPr="004508FB">
              <w:rPr>
                <w:rFonts w:ascii="Times New Roman" w:hAnsi="Times New Roman"/>
                <w:sz w:val="28"/>
                <w:szCs w:val="28"/>
                <w:lang w:eastAsia="ru-RU"/>
              </w:rPr>
              <w:t>-14052,9</w:t>
            </w:r>
          </w:p>
        </w:tc>
      </w:tr>
      <w:tr w:rsidR="003E21AC" w:rsidRPr="000149E1" w:rsidTr="006605D5">
        <w:trPr>
          <w:trHeight w:val="648"/>
          <w:jc w:val="center"/>
        </w:trPr>
        <w:tc>
          <w:tcPr>
            <w:tcW w:w="555" w:type="dxa"/>
            <w:vAlign w:val="center"/>
          </w:tcPr>
          <w:p w:rsidR="003E21AC" w:rsidRPr="000149E1" w:rsidRDefault="003E21AC" w:rsidP="003E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E21AC" w:rsidRPr="000149E1" w:rsidRDefault="003E21AC" w:rsidP="003E21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820" w:type="dxa"/>
          </w:tcPr>
          <w:p w:rsidR="003E21AC" w:rsidRPr="000149E1" w:rsidRDefault="003E21AC" w:rsidP="003E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61" w:type="dxa"/>
          </w:tcPr>
          <w:p w:rsidR="003E21AC" w:rsidRDefault="003E21AC" w:rsidP="003E21AC">
            <w:r w:rsidRPr="004508FB">
              <w:rPr>
                <w:rFonts w:ascii="Times New Roman" w:hAnsi="Times New Roman"/>
                <w:sz w:val="28"/>
                <w:szCs w:val="28"/>
                <w:lang w:eastAsia="ru-RU"/>
              </w:rPr>
              <w:t>-14052,9</w:t>
            </w:r>
          </w:p>
        </w:tc>
      </w:tr>
      <w:tr w:rsidR="00782883" w:rsidRPr="000149E1" w:rsidTr="001B6E63">
        <w:trPr>
          <w:jc w:val="center"/>
        </w:trPr>
        <w:tc>
          <w:tcPr>
            <w:tcW w:w="555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820" w:type="dxa"/>
          </w:tcPr>
          <w:p w:rsidR="00782883" w:rsidRPr="000149E1" w:rsidRDefault="007E6BC9" w:rsidP="007E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остатков средств </w:t>
            </w:r>
            <w:r w:rsidR="00782883"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261" w:type="dxa"/>
            <w:vAlign w:val="center"/>
          </w:tcPr>
          <w:p w:rsidR="00782883" w:rsidRPr="00B03B66" w:rsidRDefault="00FC0790" w:rsidP="003E21AC">
            <w:pPr>
              <w:spacing w:after="0"/>
              <w:ind w:left="-57" w:right="-5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15231,4</w:t>
            </w:r>
          </w:p>
        </w:tc>
      </w:tr>
      <w:tr w:rsidR="00FC0790" w:rsidRPr="000149E1" w:rsidTr="006605D5">
        <w:trPr>
          <w:trHeight w:val="578"/>
          <w:jc w:val="center"/>
        </w:trPr>
        <w:tc>
          <w:tcPr>
            <w:tcW w:w="555" w:type="dxa"/>
            <w:vAlign w:val="center"/>
          </w:tcPr>
          <w:p w:rsidR="00FC0790" w:rsidRPr="000149E1" w:rsidRDefault="00FC0790" w:rsidP="00FC0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C0790" w:rsidRPr="000149E1" w:rsidRDefault="00FC0790" w:rsidP="00FC079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820" w:type="dxa"/>
          </w:tcPr>
          <w:p w:rsidR="00FC0790" w:rsidRPr="000149E1" w:rsidRDefault="00FC0790" w:rsidP="00FC079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1" w:type="dxa"/>
          </w:tcPr>
          <w:p w:rsidR="00FC0790" w:rsidRDefault="00FC0790" w:rsidP="00FC0790">
            <w:r w:rsidRPr="00236806">
              <w:rPr>
                <w:rFonts w:ascii="Times New Roman" w:hAnsi="Times New Roman"/>
                <w:sz w:val="28"/>
                <w:szCs w:val="28"/>
                <w:lang w:eastAsia="ru-RU"/>
              </w:rPr>
              <w:t>15231,4</w:t>
            </w:r>
          </w:p>
        </w:tc>
      </w:tr>
      <w:tr w:rsidR="00FC0790" w:rsidRPr="000149E1" w:rsidTr="006605D5">
        <w:trPr>
          <w:trHeight w:val="538"/>
          <w:jc w:val="center"/>
        </w:trPr>
        <w:tc>
          <w:tcPr>
            <w:tcW w:w="555" w:type="dxa"/>
            <w:vAlign w:val="center"/>
          </w:tcPr>
          <w:p w:rsidR="00FC0790" w:rsidRPr="000149E1" w:rsidRDefault="00FC0790" w:rsidP="00FC0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C0790" w:rsidRPr="000149E1" w:rsidRDefault="00FC0790" w:rsidP="00FC079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820" w:type="dxa"/>
          </w:tcPr>
          <w:p w:rsidR="00FC0790" w:rsidRPr="000149E1" w:rsidRDefault="00FC0790" w:rsidP="00FC079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1" w:type="dxa"/>
          </w:tcPr>
          <w:p w:rsidR="00FC0790" w:rsidRDefault="00FC0790" w:rsidP="00FC0790">
            <w:r w:rsidRPr="00236806">
              <w:rPr>
                <w:rFonts w:ascii="Times New Roman" w:hAnsi="Times New Roman"/>
                <w:sz w:val="28"/>
                <w:szCs w:val="28"/>
                <w:lang w:eastAsia="ru-RU"/>
              </w:rPr>
              <w:t>15231,4</w:t>
            </w:r>
          </w:p>
        </w:tc>
      </w:tr>
      <w:tr w:rsidR="00FC0790" w:rsidRPr="000149E1" w:rsidTr="006605D5">
        <w:trPr>
          <w:trHeight w:val="629"/>
          <w:jc w:val="center"/>
        </w:trPr>
        <w:tc>
          <w:tcPr>
            <w:tcW w:w="555" w:type="dxa"/>
            <w:vAlign w:val="center"/>
          </w:tcPr>
          <w:p w:rsidR="00FC0790" w:rsidRPr="000149E1" w:rsidRDefault="00FC0790" w:rsidP="00FC0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C0790" w:rsidRPr="000149E1" w:rsidRDefault="00FC0790" w:rsidP="00FC079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820" w:type="dxa"/>
          </w:tcPr>
          <w:p w:rsidR="00FC0790" w:rsidRPr="000149E1" w:rsidRDefault="00FC0790" w:rsidP="00FC0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61" w:type="dxa"/>
          </w:tcPr>
          <w:p w:rsidR="00FC0790" w:rsidRDefault="00FC0790" w:rsidP="00FC0790">
            <w:r w:rsidRPr="00236806">
              <w:rPr>
                <w:rFonts w:ascii="Times New Roman" w:hAnsi="Times New Roman"/>
                <w:sz w:val="28"/>
                <w:szCs w:val="28"/>
                <w:lang w:eastAsia="ru-RU"/>
              </w:rPr>
              <w:t>15231,4</w:t>
            </w:r>
          </w:p>
        </w:tc>
      </w:tr>
      <w:tr w:rsidR="00782883" w:rsidRPr="000149E1" w:rsidTr="001B6E63">
        <w:trPr>
          <w:jc w:val="center"/>
        </w:trPr>
        <w:tc>
          <w:tcPr>
            <w:tcW w:w="555" w:type="dxa"/>
          </w:tcPr>
          <w:p w:rsidR="00782883" w:rsidRPr="000149E1" w:rsidRDefault="00782883" w:rsidP="00782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2883" w:rsidRPr="000149E1" w:rsidRDefault="00782883" w:rsidP="0078288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средств, направленных  на покрытие дефицита</w:t>
            </w:r>
          </w:p>
        </w:tc>
        <w:tc>
          <w:tcPr>
            <w:tcW w:w="4820" w:type="dxa"/>
          </w:tcPr>
          <w:p w:rsidR="00782883" w:rsidRPr="000149E1" w:rsidRDefault="00782883" w:rsidP="0078288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782883" w:rsidRPr="00B03B66" w:rsidRDefault="00FC0790" w:rsidP="007828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1178</w:t>
            </w:r>
            <w:r w:rsidR="003E21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</w:tbl>
    <w:p w:rsidR="001B6E63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Pr="00F42E56" w:rsidRDefault="001B6E63" w:rsidP="001B6E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</w:t>
      </w:r>
      <w:r w:rsidR="00DF493B">
        <w:rPr>
          <w:rFonts w:ascii="Times New Roman" w:hAnsi="Times New Roman"/>
          <w:b/>
          <w:sz w:val="28"/>
          <w:szCs w:val="28"/>
        </w:rPr>
        <w:t>Малиновского</w:t>
      </w:r>
    </w:p>
    <w:p w:rsidR="001B6E63" w:rsidRDefault="001B6E63" w:rsidP="001B6E63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B3A75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DF493B">
        <w:rPr>
          <w:rFonts w:ascii="Times New Roman" w:hAnsi="Times New Roman"/>
          <w:b/>
          <w:sz w:val="28"/>
          <w:szCs w:val="28"/>
        </w:rPr>
        <w:t>А. Бударов</w:t>
      </w:r>
    </w:p>
    <w:p w:rsidR="001B6E63" w:rsidRPr="00F42E56" w:rsidRDefault="001B6E63" w:rsidP="001B6E63">
      <w:pPr>
        <w:spacing w:after="0"/>
        <w:rPr>
          <w:b/>
          <w:sz w:val="28"/>
          <w:szCs w:val="28"/>
        </w:rPr>
      </w:pPr>
    </w:p>
    <w:p w:rsidR="001B6E63" w:rsidRPr="000149E1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Pr="000149E1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Default="001B6E63" w:rsidP="001B6E63">
      <w:pPr>
        <w:spacing w:after="0"/>
        <w:ind w:firstLine="709"/>
        <w:rPr>
          <w:sz w:val="28"/>
          <w:szCs w:val="28"/>
        </w:rPr>
      </w:pPr>
    </w:p>
    <w:p w:rsidR="001B6E63" w:rsidRDefault="001B6E63" w:rsidP="001B6E63">
      <w:pPr>
        <w:spacing w:after="0"/>
        <w:ind w:firstLine="709"/>
        <w:rPr>
          <w:sz w:val="28"/>
          <w:szCs w:val="28"/>
        </w:rPr>
      </w:pPr>
    </w:p>
    <w:p w:rsidR="005F4E29" w:rsidRDefault="005F4E29" w:rsidP="001B6E63">
      <w:pPr>
        <w:spacing w:after="0"/>
        <w:ind w:firstLine="709"/>
        <w:rPr>
          <w:sz w:val="28"/>
          <w:szCs w:val="28"/>
        </w:rPr>
      </w:pPr>
    </w:p>
    <w:p w:rsidR="007C38A5" w:rsidRDefault="007C38A5" w:rsidP="001B6E63">
      <w:pPr>
        <w:spacing w:after="0"/>
        <w:ind w:firstLine="709"/>
        <w:rPr>
          <w:sz w:val="28"/>
          <w:szCs w:val="28"/>
        </w:rPr>
      </w:pPr>
    </w:p>
    <w:p w:rsidR="007C38A5" w:rsidRDefault="007C38A5" w:rsidP="001B6E63">
      <w:pPr>
        <w:spacing w:after="0"/>
        <w:ind w:firstLine="709"/>
        <w:rPr>
          <w:sz w:val="28"/>
          <w:szCs w:val="28"/>
        </w:rPr>
      </w:pPr>
    </w:p>
    <w:p w:rsidR="005F4E29" w:rsidRDefault="005F4E29" w:rsidP="001B6E63">
      <w:pPr>
        <w:spacing w:after="0"/>
        <w:ind w:firstLine="709"/>
        <w:rPr>
          <w:sz w:val="28"/>
          <w:szCs w:val="28"/>
        </w:rPr>
      </w:pPr>
    </w:p>
    <w:p w:rsidR="004E1D80" w:rsidRDefault="004E1D80" w:rsidP="00602557">
      <w:pPr>
        <w:spacing w:after="0"/>
        <w:rPr>
          <w:sz w:val="28"/>
          <w:szCs w:val="28"/>
        </w:rPr>
      </w:pPr>
    </w:p>
    <w:p w:rsidR="00061549" w:rsidRDefault="00061549" w:rsidP="00602557">
      <w:pPr>
        <w:spacing w:after="0"/>
        <w:rPr>
          <w:sz w:val="28"/>
          <w:szCs w:val="28"/>
        </w:rPr>
      </w:pPr>
    </w:p>
    <w:p w:rsidR="00061549" w:rsidRDefault="00061549" w:rsidP="00602557">
      <w:pPr>
        <w:spacing w:after="0"/>
        <w:rPr>
          <w:sz w:val="28"/>
          <w:szCs w:val="28"/>
        </w:rPr>
      </w:pPr>
    </w:p>
    <w:p w:rsidR="00950149" w:rsidRDefault="00950149" w:rsidP="00602557">
      <w:pPr>
        <w:spacing w:after="0"/>
        <w:rPr>
          <w:sz w:val="28"/>
          <w:szCs w:val="28"/>
        </w:rPr>
      </w:pPr>
    </w:p>
    <w:p w:rsidR="00950149" w:rsidRDefault="00950149" w:rsidP="00602557">
      <w:pPr>
        <w:spacing w:after="0"/>
        <w:rPr>
          <w:sz w:val="28"/>
          <w:szCs w:val="28"/>
        </w:rPr>
      </w:pPr>
    </w:p>
    <w:p w:rsidR="004E1D80" w:rsidRDefault="004E1D80" w:rsidP="001B6E63">
      <w:pPr>
        <w:spacing w:after="0"/>
        <w:ind w:firstLine="709"/>
        <w:rPr>
          <w:sz w:val="28"/>
          <w:szCs w:val="28"/>
        </w:rPr>
      </w:pPr>
    </w:p>
    <w:p w:rsidR="00F51195" w:rsidRDefault="00F51195" w:rsidP="00950149">
      <w:pPr>
        <w:spacing w:after="0"/>
        <w:ind w:right="68"/>
        <w:jc w:val="right"/>
        <w:rPr>
          <w:rFonts w:ascii="Times New Roman" w:hAnsi="Times New Roman"/>
          <w:b/>
          <w:caps/>
          <w:sz w:val="28"/>
          <w:szCs w:val="28"/>
        </w:rPr>
      </w:pPr>
      <w:r w:rsidRPr="00DA1147">
        <w:rPr>
          <w:rFonts w:ascii="Times New Roman" w:hAnsi="Times New Roman"/>
          <w:b/>
          <w:caps/>
          <w:sz w:val="28"/>
          <w:szCs w:val="28"/>
        </w:rPr>
        <w:t xml:space="preserve">Приложение № </w:t>
      </w:r>
      <w:r w:rsidR="00A17324">
        <w:rPr>
          <w:rFonts w:ascii="Times New Roman" w:hAnsi="Times New Roman"/>
          <w:b/>
          <w:caps/>
          <w:sz w:val="28"/>
          <w:szCs w:val="28"/>
        </w:rPr>
        <w:t>6</w:t>
      </w:r>
      <w:r w:rsidR="00950149"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="0025085F">
        <w:rPr>
          <w:rFonts w:ascii="Times New Roman" w:hAnsi="Times New Roman"/>
          <w:b/>
          <w:sz w:val="28"/>
          <w:szCs w:val="28"/>
        </w:rPr>
        <w:t>к</w:t>
      </w:r>
      <w:r w:rsidR="0025085F" w:rsidRPr="000F0D15">
        <w:rPr>
          <w:rFonts w:ascii="Times New Roman" w:hAnsi="Times New Roman"/>
          <w:b/>
          <w:sz w:val="28"/>
          <w:szCs w:val="28"/>
        </w:rPr>
        <w:t xml:space="preserve"> </w:t>
      </w:r>
      <w:r w:rsidR="0025085F">
        <w:rPr>
          <w:rFonts w:ascii="Times New Roman" w:hAnsi="Times New Roman"/>
          <w:b/>
          <w:sz w:val="28"/>
          <w:szCs w:val="28"/>
        </w:rPr>
        <w:t>Бюджету</w:t>
      </w:r>
    </w:p>
    <w:p w:rsidR="00950149" w:rsidRPr="000149E1" w:rsidRDefault="00950149" w:rsidP="00950149">
      <w:pPr>
        <w:spacing w:after="0"/>
        <w:ind w:right="68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30ED2" w:rsidRPr="00B30ED2" w:rsidRDefault="00B30ED2" w:rsidP="00B30ED2">
      <w:pPr>
        <w:tabs>
          <w:tab w:val="left" w:pos="88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30ED2">
        <w:rPr>
          <w:rFonts w:ascii="Times New Roman" w:eastAsia="Times New Roman" w:hAnsi="Times New Roman"/>
          <w:b/>
          <w:sz w:val="28"/>
          <w:szCs w:val="28"/>
        </w:rPr>
        <w:t xml:space="preserve">ПРОГНОЗИРУЕМОЕ ПОСТУПЛЕНИЕ ДОХОДОВ В БЮДЖЕТ ПОСЕЛЕНИЯ, В ТОМ ЧИСЛЕ ОБЪЕМ МЕЖБЮДЖЕТНЫХ ТРАНСФЕРТОВ, ПОЛУЧАЕМЫХ ОТ ДРУГИХ БЮДЖЕТОВ БЮДЖЕТНОЙ СИСТЕМЫ РОССИЙСКОЙ ФЕДЕРАЦИИ, НА 2022 ГОД И НА ПЛАНОВЫЙ ПЕРИОД 2023И 2024 ГОДОВ </w:t>
      </w:r>
    </w:p>
    <w:p w:rsidR="00B30ED2" w:rsidRPr="00B30ED2" w:rsidRDefault="00B30ED2" w:rsidP="00B30ED2">
      <w:pPr>
        <w:tabs>
          <w:tab w:val="left" w:pos="8865"/>
        </w:tabs>
        <w:spacing w:after="0"/>
        <w:jc w:val="right"/>
        <w:rPr>
          <w:rFonts w:ascii="Times New Roman" w:eastAsia="Times New Roman" w:hAnsi="Times New Roman"/>
        </w:rPr>
      </w:pPr>
      <w:r w:rsidRPr="00B30ED2">
        <w:rPr>
          <w:rFonts w:ascii="Times New Roman" w:eastAsia="Times New Roman" w:hAnsi="Times New Roman"/>
        </w:rPr>
        <w:t xml:space="preserve"> (тыс. руб)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5"/>
        <w:gridCol w:w="3957"/>
        <w:gridCol w:w="1180"/>
        <w:gridCol w:w="1100"/>
        <w:gridCol w:w="1276"/>
      </w:tblGrid>
      <w:tr w:rsidR="00B30ED2" w:rsidRPr="00B30ED2" w:rsidTr="00B30ED2">
        <w:trPr>
          <w:trHeight w:val="323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B30ED2" w:rsidRPr="00B30ED2" w:rsidTr="00B30ED2">
        <w:trPr>
          <w:trHeight w:val="231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100 00000 00 0000 000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lang w:eastAsia="ru-RU"/>
              </w:rPr>
              <w:t>1873,0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lang w:eastAsia="ru-RU"/>
              </w:rPr>
              <w:t>1926,0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lang w:eastAsia="ru-RU"/>
              </w:rPr>
              <w:t>1983,0</w:t>
            </w:r>
          </w:p>
        </w:tc>
      </w:tr>
      <w:tr w:rsidR="00B30ED2" w:rsidRPr="00B30ED2" w:rsidTr="00B30ED2">
        <w:trPr>
          <w:trHeight w:val="267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101 00000 00 0000 000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lang w:eastAsia="ru-RU"/>
              </w:rPr>
              <w:t>241,0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lang w:eastAsia="ru-RU"/>
              </w:rPr>
              <w:t>280,0</w:t>
            </w:r>
          </w:p>
        </w:tc>
      </w:tr>
      <w:tr w:rsidR="00B30ED2" w:rsidRPr="00B30ED2" w:rsidTr="00B30ED2">
        <w:trPr>
          <w:trHeight w:val="217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101 02000 01 0000 110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lang w:eastAsia="ru-RU"/>
              </w:rPr>
              <w:t>241,0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B30ED2" w:rsidRPr="00B30ED2" w:rsidTr="00B30ED2">
        <w:trPr>
          <w:trHeight w:val="217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lang w:eastAsia="ru-RU"/>
              </w:rPr>
              <w:t>217,0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lang w:eastAsia="ru-RU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lang w:eastAsia="ru-RU"/>
              </w:rPr>
              <w:t>235,0</w:t>
            </w:r>
          </w:p>
        </w:tc>
      </w:tr>
      <w:tr w:rsidR="00B30ED2" w:rsidRPr="00B30ED2" w:rsidTr="00B30ED2">
        <w:trPr>
          <w:trHeight w:val="217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105 03000 01 0000 110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lang w:eastAsia="ru-RU"/>
              </w:rPr>
              <w:t>217,0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lang w:eastAsia="ru-RU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lang w:eastAsia="ru-RU"/>
              </w:rPr>
              <w:t>235,0</w:t>
            </w:r>
          </w:p>
        </w:tc>
      </w:tr>
      <w:tr w:rsidR="00B30ED2" w:rsidRPr="00B30ED2" w:rsidTr="00B30ED2">
        <w:trPr>
          <w:trHeight w:val="3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106 00000 00 0000 000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1416,0</w:t>
            </w:r>
          </w:p>
        </w:tc>
      </w:tr>
      <w:tr w:rsidR="00B30ED2" w:rsidRPr="00B30ED2" w:rsidTr="00B30ED2">
        <w:trPr>
          <w:trHeight w:val="91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106 01030 10 0000 110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620,0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671,0</w:t>
            </w:r>
          </w:p>
        </w:tc>
      </w:tr>
      <w:tr w:rsidR="00B30ED2" w:rsidRPr="00B30ED2" w:rsidTr="00B30ED2">
        <w:trPr>
          <w:trHeight w:val="1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106 06000 00 0000 110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743,0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745,0</w:t>
            </w:r>
          </w:p>
        </w:tc>
      </w:tr>
      <w:tr w:rsidR="00B30ED2" w:rsidRPr="00B30ED2" w:rsidTr="00B30ED2">
        <w:trPr>
          <w:trHeight w:val="3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108 00000 00 0000 000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2,0</w:t>
            </w:r>
          </w:p>
        </w:tc>
      </w:tr>
      <w:tr w:rsidR="00B30ED2" w:rsidRPr="00B30ED2" w:rsidTr="00B30ED2">
        <w:trPr>
          <w:trHeight w:val="114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111 00000 00 0000 000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lang w:eastAsia="ru-RU"/>
              </w:rPr>
              <w:t>49,0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ED2" w:rsidRPr="00B30ED2" w:rsidRDefault="00B30ED2" w:rsidP="00B30ED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30ED2" w:rsidRPr="00B30ED2" w:rsidRDefault="00B30ED2" w:rsidP="00B30ED2">
            <w:pPr>
              <w:rPr>
                <w:rFonts w:eastAsia="Times New Roman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ED2" w:rsidRPr="00B30ED2" w:rsidRDefault="00B30ED2" w:rsidP="00B30ED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30ED2" w:rsidRPr="00B30ED2" w:rsidRDefault="00B30ED2" w:rsidP="00B30ED2">
            <w:pPr>
              <w:rPr>
                <w:rFonts w:eastAsia="Times New Roman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lang w:eastAsia="ru-RU"/>
              </w:rPr>
              <w:t>49,0</w:t>
            </w:r>
          </w:p>
        </w:tc>
      </w:tr>
      <w:tr w:rsidR="00B30ED2" w:rsidRPr="00B30ED2" w:rsidTr="00B30ED2">
        <w:trPr>
          <w:trHeight w:val="18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111 05035 10 0000 120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lang w:eastAsia="ru-RU"/>
              </w:rPr>
              <w:t>49,0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ED2" w:rsidRPr="00B30ED2" w:rsidRDefault="00B30ED2" w:rsidP="00B30ED2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30ED2" w:rsidRPr="00B30ED2" w:rsidRDefault="00B30ED2" w:rsidP="00B30ED2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30ED2" w:rsidRPr="00B30ED2" w:rsidRDefault="00B30ED2" w:rsidP="00B30ED2">
            <w:pPr>
              <w:rPr>
                <w:rFonts w:eastAsia="Times New Roman"/>
              </w:rPr>
            </w:pPr>
            <w:r w:rsidRPr="00B30ED2">
              <w:rPr>
                <w:rFonts w:ascii="Times New Roman" w:eastAsia="Times New Roman" w:hAnsi="Times New Roman"/>
                <w:bCs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ED2" w:rsidRPr="00B30ED2" w:rsidRDefault="00B30ED2" w:rsidP="00B30ED2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30ED2" w:rsidRPr="00B30ED2" w:rsidRDefault="00B30ED2" w:rsidP="00B30ED2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30ED2" w:rsidRPr="00B30ED2" w:rsidRDefault="00B30ED2" w:rsidP="00B30ED2">
            <w:pPr>
              <w:rPr>
                <w:rFonts w:eastAsia="Times New Roman"/>
              </w:rPr>
            </w:pPr>
            <w:r w:rsidRPr="00B30ED2">
              <w:rPr>
                <w:rFonts w:ascii="Times New Roman" w:eastAsia="Times New Roman" w:hAnsi="Times New Roman"/>
                <w:bCs/>
                <w:lang w:eastAsia="ru-RU"/>
              </w:rPr>
              <w:t>49,0</w:t>
            </w:r>
          </w:p>
        </w:tc>
      </w:tr>
      <w:tr w:rsidR="00B30ED2" w:rsidRPr="00B30ED2" w:rsidTr="00B30ED2">
        <w:trPr>
          <w:trHeight w:val="5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116 00000 00 0000 000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lang w:eastAsia="ru-RU"/>
              </w:rPr>
              <w:t>1,0</w:t>
            </w:r>
          </w:p>
        </w:tc>
      </w:tr>
      <w:tr w:rsidR="00B30ED2" w:rsidRPr="00B30ED2" w:rsidTr="00B30ED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200 00000 00 0000 000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950149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12 179,9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11 649,5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12 273,2</w:t>
            </w:r>
          </w:p>
        </w:tc>
      </w:tr>
      <w:tr w:rsidR="00B30ED2" w:rsidRPr="00B30ED2" w:rsidTr="00B30ED2">
        <w:trPr>
          <w:trHeight w:val="1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202 00000 00 0000 000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950149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12 005,9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11 475,5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12 099,2</w:t>
            </w:r>
          </w:p>
        </w:tc>
      </w:tr>
      <w:tr w:rsidR="00B30ED2" w:rsidRPr="00B30ED2" w:rsidTr="00B30ED2">
        <w:trPr>
          <w:trHeight w:val="6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ED2" w:rsidRPr="00B30ED2" w:rsidRDefault="00B30ED2" w:rsidP="00B30ED2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bCs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zh-CN"/>
              </w:rPr>
              <w:lastRenderedPageBreak/>
              <w:t>2 02 16001 10 0000 150</w:t>
            </w:r>
          </w:p>
          <w:p w:rsidR="00B30ED2" w:rsidRPr="00B30ED2" w:rsidRDefault="00B30ED2" w:rsidP="00B30ED2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ED2" w:rsidRPr="00B30ED2" w:rsidRDefault="00B30ED2" w:rsidP="00B30ED2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0E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lang w:eastAsia="ru-RU"/>
              </w:rPr>
              <w:t>10354,1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lang w:eastAsia="ru-RU"/>
              </w:rPr>
              <w:t>11128,9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lang w:eastAsia="ru-RU"/>
              </w:rPr>
              <w:t>11727,8</w:t>
            </w:r>
          </w:p>
        </w:tc>
      </w:tr>
      <w:tr w:rsidR="00B30ED2" w:rsidRPr="00B30ED2" w:rsidTr="00B30ED2">
        <w:trPr>
          <w:trHeight w:val="12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93,2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98,4</w:t>
            </w:r>
          </w:p>
        </w:tc>
      </w:tr>
      <w:tr w:rsidR="00B30ED2" w:rsidRPr="00B30ED2" w:rsidTr="00B30ED2">
        <w:trPr>
          <w:trHeight w:val="18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2 02 40014 10 0000 150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228,6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273,0</w:t>
            </w:r>
          </w:p>
        </w:tc>
      </w:tr>
      <w:tr w:rsidR="00950149" w:rsidRPr="00B30ED2" w:rsidTr="00A15D74">
        <w:trPr>
          <w:trHeight w:val="77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149" w:rsidRPr="00A15D74" w:rsidRDefault="00A15D74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D74">
              <w:rPr>
                <w:rFonts w:ascii="Times New Roman" w:hAnsi="Times New Roman"/>
                <w:lang w:eastAsia="ru-RU"/>
              </w:rPr>
              <w:t>2.02.29999.10.0000.150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149" w:rsidRPr="00B30ED2" w:rsidRDefault="00A15D74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D74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149" w:rsidRPr="00B30ED2" w:rsidRDefault="00950149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149" w:rsidRPr="00B30ED2" w:rsidRDefault="00950149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149" w:rsidRPr="00B30ED2" w:rsidRDefault="00950149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30ED2" w:rsidRPr="00B30ED2" w:rsidTr="00B30ED2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207 00000 00 0000 000</w:t>
            </w:r>
          </w:p>
        </w:tc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174,0</w:t>
            </w:r>
          </w:p>
        </w:tc>
      </w:tr>
      <w:tr w:rsidR="00B30ED2" w:rsidRPr="00B30ED2" w:rsidTr="00B30ED2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Chars="-43" w:left="-95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207 05000 10 0000 150</w:t>
            </w:r>
          </w:p>
        </w:tc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color w:val="000000"/>
                <w:lang w:eastAsia="ru-RU"/>
              </w:rPr>
              <w:t>174,0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174,0</w:t>
            </w:r>
          </w:p>
        </w:tc>
      </w:tr>
      <w:tr w:rsidR="00B30ED2" w:rsidRPr="00B30ED2" w:rsidTr="00B30ED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ind w:left="-57" w:right="-57" w:firstLineChars="100" w:firstLine="22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A15D74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14 052,9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13 575,5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lang w:eastAsia="ru-RU"/>
              </w:rPr>
              <w:t>14 256,2</w:t>
            </w:r>
          </w:p>
        </w:tc>
      </w:tr>
    </w:tbl>
    <w:p w:rsidR="00B30ED2" w:rsidRPr="00B30ED2" w:rsidRDefault="00B30ED2" w:rsidP="00B30ED2">
      <w:pPr>
        <w:spacing w:after="0" w:line="240" w:lineRule="auto"/>
        <w:rPr>
          <w:rFonts w:eastAsia="Times New Roman"/>
        </w:rPr>
      </w:pPr>
    </w:p>
    <w:p w:rsidR="00B30ED2" w:rsidRPr="00B30ED2" w:rsidRDefault="00B30ED2" w:rsidP="00B30ED2">
      <w:pPr>
        <w:spacing w:after="0" w:line="240" w:lineRule="auto"/>
        <w:rPr>
          <w:rFonts w:eastAsia="Times New Roman"/>
        </w:rPr>
      </w:pPr>
    </w:p>
    <w:p w:rsidR="00B30ED2" w:rsidRPr="00B30ED2" w:rsidRDefault="00B30ED2" w:rsidP="00B30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ED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Малиновского</w:t>
      </w:r>
    </w:p>
    <w:p w:rsidR="00B30ED2" w:rsidRPr="00B30ED2" w:rsidRDefault="00B30ED2" w:rsidP="00B30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ED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                                                                   А. Бударов</w:t>
      </w:r>
    </w:p>
    <w:p w:rsidR="00B30ED2" w:rsidRPr="00B30ED2" w:rsidRDefault="00B30ED2" w:rsidP="00B30ED2">
      <w:pPr>
        <w:ind w:left="5942" w:right="68" w:firstLine="709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61F51" w:rsidRDefault="00061F51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061F51" w:rsidRDefault="00061F51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061F51" w:rsidRDefault="00061F51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061F51" w:rsidRDefault="00061F51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061F51" w:rsidRDefault="00061F51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061F51" w:rsidRDefault="00061F51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061F51" w:rsidRDefault="00061F51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C1787E" w:rsidRDefault="00C1787E" w:rsidP="00F51195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53E44" w:rsidRPr="000149E1" w:rsidRDefault="00453E44" w:rsidP="003E21AC">
      <w:pPr>
        <w:spacing w:after="0"/>
        <w:ind w:right="68"/>
        <w:jc w:val="right"/>
        <w:rPr>
          <w:rFonts w:ascii="Times New Roman" w:hAnsi="Times New Roman"/>
          <w:b/>
          <w:caps/>
          <w:sz w:val="28"/>
          <w:szCs w:val="28"/>
        </w:rPr>
      </w:pPr>
      <w:r w:rsidRPr="00DA1147">
        <w:rPr>
          <w:rFonts w:ascii="Times New Roman" w:hAnsi="Times New Roman"/>
          <w:b/>
          <w:caps/>
          <w:sz w:val="28"/>
          <w:szCs w:val="28"/>
        </w:rPr>
        <w:t xml:space="preserve">Приложение № </w:t>
      </w:r>
      <w:r w:rsidR="00A17324">
        <w:rPr>
          <w:rFonts w:ascii="Times New Roman" w:hAnsi="Times New Roman"/>
          <w:b/>
          <w:caps/>
          <w:sz w:val="28"/>
          <w:szCs w:val="28"/>
        </w:rPr>
        <w:t>7</w:t>
      </w:r>
      <w:r w:rsidR="003E21AC" w:rsidRPr="003E21A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5085F">
        <w:rPr>
          <w:rFonts w:ascii="Times New Roman" w:hAnsi="Times New Roman"/>
          <w:b/>
          <w:sz w:val="28"/>
          <w:szCs w:val="28"/>
        </w:rPr>
        <w:t>к</w:t>
      </w:r>
      <w:r w:rsidR="0025085F" w:rsidRPr="000F0D15">
        <w:rPr>
          <w:rFonts w:ascii="Times New Roman" w:hAnsi="Times New Roman"/>
          <w:b/>
          <w:sz w:val="28"/>
          <w:szCs w:val="28"/>
        </w:rPr>
        <w:t xml:space="preserve"> </w:t>
      </w:r>
      <w:r w:rsidR="0025085F">
        <w:rPr>
          <w:rFonts w:ascii="Times New Roman" w:hAnsi="Times New Roman"/>
          <w:b/>
          <w:sz w:val="28"/>
          <w:szCs w:val="28"/>
        </w:rPr>
        <w:t>Бюджету</w:t>
      </w:r>
    </w:p>
    <w:p w:rsidR="00453E44" w:rsidRPr="000149E1" w:rsidRDefault="00453E44" w:rsidP="00453E44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53E44" w:rsidRDefault="00453E44" w:rsidP="00453E44">
      <w:pPr>
        <w:spacing w:after="0" w:line="240" w:lineRule="auto"/>
        <w:rPr>
          <w:sz w:val="28"/>
          <w:szCs w:val="28"/>
        </w:rPr>
      </w:pPr>
    </w:p>
    <w:p w:rsidR="00C1787E" w:rsidRDefault="00453E44" w:rsidP="00453E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E31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ВЕДОМСТВЕННАЯ СТРУКТУР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РАСХОДОВ БЮДЖЕТА ПОСЕ</w:t>
      </w:r>
      <w:r w:rsidR="00E03E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ЛЕНИЯ  </w:t>
      </w:r>
    </w:p>
    <w:p w:rsidR="00453E44" w:rsidRDefault="00E03E91" w:rsidP="00453E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7D67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2022 ГОД И НА ПЛАНОВЫЙ ПЕРИОД 2023 И 2024 ГОДОВ</w:t>
      </w:r>
    </w:p>
    <w:p w:rsidR="00C1787E" w:rsidRDefault="00C1787E" w:rsidP="00453E44">
      <w:pPr>
        <w:spacing w:after="0" w:line="240" w:lineRule="auto"/>
        <w:jc w:val="center"/>
        <w:rPr>
          <w:sz w:val="28"/>
          <w:szCs w:val="28"/>
        </w:rPr>
      </w:pPr>
    </w:p>
    <w:p w:rsidR="00453E44" w:rsidRDefault="00453E44" w:rsidP="00453E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F677EF" w:rsidRDefault="00F677EF" w:rsidP="00453E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567"/>
        <w:gridCol w:w="567"/>
        <w:gridCol w:w="992"/>
        <w:gridCol w:w="709"/>
        <w:gridCol w:w="1276"/>
        <w:gridCol w:w="1134"/>
        <w:gridCol w:w="1099"/>
      </w:tblGrid>
      <w:tr w:rsidR="00F677EF" w:rsidRPr="00314504" w:rsidTr="00B30ED2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F677EF" w:rsidRPr="00314504" w:rsidTr="00B30ED2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F" w:rsidRPr="00314504" w:rsidRDefault="00F677EF" w:rsidP="00B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F" w:rsidRPr="00314504" w:rsidRDefault="00F677EF" w:rsidP="00B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F" w:rsidRPr="00314504" w:rsidRDefault="00F677EF" w:rsidP="00B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F" w:rsidRPr="00314504" w:rsidRDefault="00F677EF" w:rsidP="00B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F" w:rsidRPr="00314504" w:rsidRDefault="00F677EF" w:rsidP="00B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F" w:rsidRPr="00314504" w:rsidRDefault="00F677EF" w:rsidP="00B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F" w:rsidRPr="00314504" w:rsidRDefault="00F677EF" w:rsidP="00B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F" w:rsidRPr="00314504" w:rsidRDefault="00F677EF" w:rsidP="00B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EF" w:rsidRPr="00314504" w:rsidRDefault="00F677EF" w:rsidP="00B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77EF" w:rsidRPr="00314504" w:rsidTr="00B30ED2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МАЛИНОВСКОГО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C0790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335D0B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13 575,5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335D0B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14 256,2</w:t>
            </w:r>
          </w:p>
        </w:tc>
      </w:tr>
      <w:tr w:rsidR="00F677EF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3 386,2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3 317,8</w:t>
            </w:r>
          </w:p>
        </w:tc>
      </w:tr>
      <w:tr w:rsidR="00F677EF" w:rsidRPr="00314504" w:rsidTr="00B30ED2">
        <w:trPr>
          <w:trHeight w:val="20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3 161,0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3 092,1</w:t>
            </w:r>
          </w:p>
        </w:tc>
      </w:tr>
      <w:tr w:rsidR="00F677EF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2 074,5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</w:tr>
      <w:tr w:rsidR="00F677EF" w:rsidRPr="00314504" w:rsidTr="00B30ED2">
        <w:trPr>
          <w:trHeight w:val="69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функций органов местного самоуправления в рамках непрограммных расходов (Расходы на выплаты персоналу в целях обеспечения выполнения 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1 850,5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1 874,9</w:t>
            </w:r>
          </w:p>
        </w:tc>
      </w:tr>
      <w:tr w:rsidR="00F677EF" w:rsidRPr="00314504" w:rsidTr="00B30ED2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230,4</w:t>
            </w:r>
          </w:p>
        </w:tc>
      </w:tr>
      <w:tr w:rsidR="00F677EF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967,9</w:t>
            </w:r>
          </w:p>
        </w:tc>
      </w:tr>
      <w:tr w:rsidR="00F677EF" w:rsidRPr="00314504" w:rsidTr="00B30ED2">
        <w:trPr>
          <w:trHeight w:val="30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930,7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967,9</w:t>
            </w:r>
          </w:p>
        </w:tc>
      </w:tr>
      <w:tr w:rsidR="00F677EF" w:rsidRPr="00314504" w:rsidTr="00B30ED2">
        <w:trPr>
          <w:trHeight w:val="23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677EF" w:rsidRPr="00314504" w:rsidTr="00B30ED2">
        <w:trPr>
          <w:trHeight w:val="27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677EF" w:rsidRPr="00314504" w:rsidTr="00B30ED2">
        <w:trPr>
          <w:trHeight w:val="27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7EF" w:rsidRPr="00314504" w:rsidTr="00B30ED2">
        <w:trPr>
          <w:trHeight w:val="30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7EF" w:rsidRPr="00314504" w:rsidTr="00B30ED2">
        <w:trPr>
          <w:trHeight w:val="337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F677EF" w:rsidRPr="00314504" w:rsidTr="00B30ED2">
        <w:trPr>
          <w:trHeight w:val="37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F677EF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7EF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7EF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F677EF" w:rsidRPr="00314504" w:rsidTr="00B30ED2">
        <w:trPr>
          <w:trHeight w:val="20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счетной</w:t>
            </w: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F677EF" w:rsidRPr="00314504" w:rsidTr="00B30ED2">
        <w:trPr>
          <w:trHeight w:val="23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счетной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F677EF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677EF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25085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 сельского поселения</w:t>
            </w:r>
            <w:r w:rsidR="00F677EF"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677EF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25085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 сельского поселения</w:t>
            </w:r>
            <w:r w:rsidR="00F677EF"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677EF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F677EF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677EF" w:rsidRPr="00314504" w:rsidTr="00B30ED2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677EF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677EF" w:rsidRPr="00314504" w:rsidTr="00B30ED2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677EF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F677EF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F677EF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F677EF" w:rsidRPr="00314504" w:rsidTr="00B30ED2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F677EF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677EF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677EF" w:rsidRPr="00314504" w:rsidTr="00B30ED2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677EF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F677EF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677EF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01.1.02.20030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677EF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01.1.02.20030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677EF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677EF" w:rsidRPr="00314504" w:rsidTr="00B30ED2">
        <w:trPr>
          <w:trHeight w:val="20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677EF" w:rsidRPr="00314504" w:rsidTr="00B30ED2">
        <w:trPr>
          <w:trHeight w:val="27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677EF" w:rsidRPr="00314504" w:rsidTr="00B30ED2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677EF" w:rsidRPr="00314504" w:rsidTr="00B30ED2">
        <w:trPr>
          <w:trHeight w:val="27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677EF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F677EF" w:rsidRPr="00314504" w:rsidTr="00B30ED2">
        <w:trPr>
          <w:trHeight w:val="337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F677EF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3E21AC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1 783,3</w:t>
            </w:r>
          </w:p>
        </w:tc>
      </w:tr>
      <w:tr w:rsidR="00F677EF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3E21AC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188,2</w:t>
            </w:r>
          </w:p>
        </w:tc>
      </w:tr>
      <w:tr w:rsidR="003E21AC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C" w:rsidRPr="00314504" w:rsidRDefault="003E21AC" w:rsidP="003E21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C" w:rsidRPr="00314504" w:rsidRDefault="003E21AC" w:rsidP="003E2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C" w:rsidRPr="00314504" w:rsidRDefault="003E21AC" w:rsidP="003E2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C" w:rsidRPr="00314504" w:rsidRDefault="003E21AC" w:rsidP="003E2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C" w:rsidRPr="00314504" w:rsidRDefault="003E21AC" w:rsidP="003E2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C" w:rsidRPr="00314504" w:rsidRDefault="003E21AC" w:rsidP="003E2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1AC" w:rsidRPr="003E21AC" w:rsidRDefault="003E21AC" w:rsidP="003E21AC">
            <w:pPr>
              <w:jc w:val="right"/>
            </w:pPr>
            <w:r w:rsidRPr="003E21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1AC" w:rsidRPr="00314504" w:rsidRDefault="003E21AC" w:rsidP="003E21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1AC" w:rsidRPr="00314504" w:rsidRDefault="003E21AC" w:rsidP="003E21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188,2</w:t>
            </w:r>
          </w:p>
        </w:tc>
      </w:tr>
      <w:tr w:rsidR="003E21AC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C" w:rsidRPr="00314504" w:rsidRDefault="003E21AC" w:rsidP="003E21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C" w:rsidRPr="00314504" w:rsidRDefault="003E21AC" w:rsidP="003E21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C" w:rsidRPr="00314504" w:rsidRDefault="003E21AC" w:rsidP="003E21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C" w:rsidRPr="00314504" w:rsidRDefault="003E21AC" w:rsidP="003E21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C" w:rsidRPr="00314504" w:rsidRDefault="003E21AC" w:rsidP="003E21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AC" w:rsidRPr="00314504" w:rsidRDefault="003E21AC" w:rsidP="003E21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1AC" w:rsidRPr="003E21AC" w:rsidRDefault="003E21AC" w:rsidP="003E21AC">
            <w:pPr>
              <w:jc w:val="right"/>
            </w:pPr>
            <w:r w:rsidRPr="003E21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1AC" w:rsidRPr="00314504" w:rsidRDefault="003E21AC" w:rsidP="003E21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1AC" w:rsidRPr="00314504" w:rsidRDefault="003E21AC" w:rsidP="003E21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188,2</w:t>
            </w:r>
          </w:p>
        </w:tc>
      </w:tr>
      <w:tr w:rsidR="00F677EF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3E21AC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1 551,1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1 595,1</w:t>
            </w:r>
          </w:p>
        </w:tc>
      </w:tr>
      <w:tr w:rsidR="00F677EF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3E21AC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346,3</w:t>
            </w:r>
          </w:p>
        </w:tc>
      </w:tr>
      <w:tr w:rsidR="00F677EF" w:rsidRPr="00314504" w:rsidTr="00B30ED2">
        <w:trPr>
          <w:trHeight w:val="20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3E21AC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F677EF" w:rsidRPr="00314504" w:rsidTr="00B30ED2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677EF" w:rsidRPr="00314504" w:rsidTr="00B30ED2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677EF" w:rsidRPr="00314504" w:rsidTr="00B30ED2">
        <w:trPr>
          <w:trHeight w:val="12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677EF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F677EF" w:rsidRPr="00314504" w:rsidTr="009B0B12">
        <w:trPr>
          <w:trHeight w:val="69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непрограммных расходов (Закупка товаров, работ и услуг для обеспечения 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F677EF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1 144,0</w:t>
            </w:r>
          </w:p>
        </w:tc>
      </w:tr>
      <w:tr w:rsidR="00F677EF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1 144,0</w:t>
            </w:r>
          </w:p>
        </w:tc>
      </w:tr>
      <w:tr w:rsidR="00F677EF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3E21AC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4 405,8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2D0554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4 57</w:t>
            </w:r>
            <w:r w:rsidR="00F677EF"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F677EF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3E21AC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4 405,8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2D0554" w:rsidP="00B30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4 57</w:t>
            </w:r>
            <w:r w:rsidR="00F677EF"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F677EF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01.5.01.20120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677EF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01.5.01.20120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677EF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3E21AC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1 342,6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</w:tr>
      <w:tr w:rsidR="00F677EF" w:rsidRPr="00314504" w:rsidTr="00B30ED2">
        <w:trPr>
          <w:trHeight w:val="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3E21AC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1 342,6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1 411,0</w:t>
            </w:r>
          </w:p>
        </w:tc>
      </w:tr>
      <w:tr w:rsidR="00F677EF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владельцев, обитающими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01.5.03.22010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677EF" w:rsidRPr="00314504" w:rsidTr="00B30ED2">
        <w:trPr>
          <w:trHeight w:val="20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владельцев, обитающими на территории поселения (Закупка товаров, работ и услуг для обеспечения 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01.5.03.22010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677EF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01.5.03.80150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2 967,0</w:t>
            </w:r>
          </w:p>
        </w:tc>
      </w:tr>
      <w:tr w:rsidR="00F677EF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01.5.03.80150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2 967,0</w:t>
            </w:r>
          </w:p>
        </w:tc>
      </w:tr>
      <w:tr w:rsidR="00F677EF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F677EF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F677EF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01.5.05.20160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F677EF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01.5.05.20160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F677EF" w:rsidRPr="00314504" w:rsidTr="00B30ED2">
        <w:trPr>
          <w:trHeight w:val="20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</w:t>
            </w: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в части уличного освещения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01.5.06.80050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F677EF" w:rsidRPr="00314504" w:rsidTr="00B30ED2">
        <w:trPr>
          <w:trHeight w:val="23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01.5.06.80050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EF" w:rsidRPr="00314504" w:rsidRDefault="00F677EF" w:rsidP="00B30E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7EF" w:rsidRPr="00314504" w:rsidRDefault="00F677EF" w:rsidP="00B30E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9B0B12" w:rsidRPr="00314504" w:rsidTr="009B0B12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D41545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D41545">
              <w:rPr>
                <w:rFonts w:ascii="Times New Roman" w:hAnsi="Times New Roman"/>
                <w:iCs/>
                <w:color w:val="000000"/>
                <w:lang w:eastAsia="ru-RU"/>
              </w:rPr>
              <w:t>Реализация мероприятия по очистке, дезинфекции и благоустройству прилегающей территории шахтных колодцев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01.5.07.S1440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0B12" w:rsidRPr="00314504" w:rsidTr="00B30ED2">
        <w:trPr>
          <w:trHeight w:val="23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9B0B12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B0B12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Реализация мероприятия по очистке, дезинфекции и благоустройству прилегающей территории шахтных колодцев (местный бюджет)</w:t>
            </w:r>
            <w:r w:rsidRPr="009B0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0B12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01.5.07.S1440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0B12" w:rsidRPr="00314504" w:rsidTr="009B0B12">
        <w:trPr>
          <w:trHeight w:val="8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Поставка и установка детской площадки по адресу: с. Отрадное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01.5.08.S0330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2D055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2D055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2D055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0B12" w:rsidRPr="00314504" w:rsidTr="002D0554">
        <w:trPr>
          <w:trHeight w:val="19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Поставка и установка детской площадки по адресу: с. Отрадное 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01.5.08.S0330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0B12" w:rsidRPr="002D0554" w:rsidTr="002D0554">
        <w:trPr>
          <w:trHeight w:val="127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Поставка и установка детской игровой и спортивной площадки по адресу: с. Отрадное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01.5.08.S0331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2D055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2D055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2D055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0B12" w:rsidRPr="00314504" w:rsidTr="002D0554">
        <w:trPr>
          <w:trHeight w:val="12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Поставка и установка детской игровой и спортивной площадки по адресу: с. Отрадное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Pr="002D055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01.5.08.S0331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12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0B12" w:rsidRPr="00314504" w:rsidTr="00B30ED2">
        <w:trPr>
          <w:trHeight w:val="27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0B12" w:rsidRPr="00314504" w:rsidTr="00B30ED2">
        <w:trPr>
          <w:trHeight w:val="183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0B12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2 920,0</w:t>
            </w:r>
          </w:p>
        </w:tc>
      </w:tr>
      <w:tr w:rsidR="009B0B12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2 920,0</w:t>
            </w:r>
          </w:p>
        </w:tc>
      </w:tr>
      <w:tr w:rsidR="009B0B12" w:rsidRPr="00314504" w:rsidTr="00B30ED2">
        <w:trPr>
          <w:trHeight w:val="23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01.2.01.80030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2 764,0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2 874,0</w:t>
            </w:r>
          </w:p>
        </w:tc>
      </w:tr>
      <w:tr w:rsidR="009B0B12" w:rsidRPr="00314504" w:rsidTr="00B30ED2">
        <w:trPr>
          <w:trHeight w:val="27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01.2.01.80030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2 764,0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2 874,0</w:t>
            </w:r>
          </w:p>
        </w:tc>
      </w:tr>
      <w:tr w:rsidR="009B0B12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Сохранение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01.2.03.20060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9B0B12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популяризация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01.2.03.20060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9B0B12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201,9</w:t>
            </w:r>
          </w:p>
        </w:tc>
      </w:tr>
      <w:tr w:rsidR="009B0B12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181,9</w:t>
            </w:r>
          </w:p>
        </w:tc>
      </w:tr>
      <w:tr w:rsidR="009B0B12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</w:tr>
      <w:tr w:rsidR="009B0B12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Выплаты муниципальной доплаты к пенсии в рамках непрограммных расходов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181,9</w:t>
            </w:r>
          </w:p>
        </w:tc>
      </w:tr>
      <w:tr w:rsidR="009B0B12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B0B12" w:rsidRPr="00314504" w:rsidTr="00B30ED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B0B12" w:rsidRPr="00314504" w:rsidTr="00B30ED2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9B0B12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9B0B12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526,6</w:t>
            </w:r>
          </w:p>
        </w:tc>
      </w:tr>
      <w:tr w:rsidR="009B0B12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526,6</w:t>
            </w:r>
          </w:p>
        </w:tc>
      </w:tr>
      <w:tr w:rsidR="009B0B12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01.3.01.20070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B0B12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01.3.01.20070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B0B12" w:rsidRPr="00314504" w:rsidTr="00B30ED2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 для детей и молодежи, патриотическое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01.3.02.20080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520,6</w:t>
            </w:r>
          </w:p>
        </w:tc>
      </w:tr>
      <w:tr w:rsidR="009B0B12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мероприятий для детей и молодежи, патриотическое воспитание детей и молодежи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01.3.02.20080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520,6</w:t>
            </w:r>
          </w:p>
        </w:tc>
      </w:tr>
      <w:tr w:rsidR="009B0B12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B0B12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B0B12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муниципального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Default="009B0B12" w:rsidP="009B0B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B0B12" w:rsidRPr="00BA4079" w:rsidRDefault="009B0B12" w:rsidP="009B0B12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BA4079" w:rsidRDefault="009B0B12" w:rsidP="009B0B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4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BA4079" w:rsidRDefault="009B0B12" w:rsidP="009B0B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4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color w:val="000000"/>
                <w:sz w:val="24"/>
                <w:szCs w:val="24"/>
              </w:rPr>
              <w:t>99.9.00.20280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53E4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53E4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53E4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9B0B12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Default="009B0B12" w:rsidP="009B0B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B0B12" w:rsidRPr="00BA4079" w:rsidRDefault="009B0B12" w:rsidP="009B0B12">
            <w:r w:rsidRPr="00BA4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BA4079" w:rsidRDefault="009B0B12" w:rsidP="009B0B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4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BA4079" w:rsidRDefault="009B0B12" w:rsidP="009B0B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4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99.9.00.20280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  <w:r w:rsidRPr="00453E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453E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453E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453E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9B0B12" w:rsidRPr="00314504" w:rsidTr="00B30ED2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3459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Default="009B0B12" w:rsidP="009B0B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BA4079" w:rsidRDefault="009B0B12" w:rsidP="009B0B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BA4079" w:rsidRDefault="009B0B12" w:rsidP="009B0B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Pr="00453E44" w:rsidRDefault="009B0B12" w:rsidP="009B0B1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12" w:rsidRDefault="009B0B12" w:rsidP="009B0B1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Default="009B0B12" w:rsidP="009B0B1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Default="009B0B12" w:rsidP="009B0B1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12" w:rsidRDefault="009B0B12" w:rsidP="009B0B1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720,0</w:t>
            </w:r>
          </w:p>
        </w:tc>
      </w:tr>
      <w:tr w:rsidR="009B0B12" w:rsidRPr="00314504" w:rsidTr="00B30ED2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12" w:rsidRPr="00314504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0E283D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13575,5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B12" w:rsidRPr="00314504" w:rsidRDefault="009B0B12" w:rsidP="009B0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14256,2</w:t>
            </w:r>
          </w:p>
        </w:tc>
      </w:tr>
    </w:tbl>
    <w:p w:rsidR="008B6A8B" w:rsidRDefault="008B6A8B" w:rsidP="008B6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77EF" w:rsidRDefault="00F677EF" w:rsidP="008B6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6A8B" w:rsidRDefault="008B6A8B" w:rsidP="008B6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6A8B" w:rsidRDefault="008B6A8B" w:rsidP="008B6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225B" w:rsidRDefault="00DA44DC" w:rsidP="00DA44DC">
      <w:pPr>
        <w:spacing w:after="0" w:line="240" w:lineRule="auto"/>
        <w:ind w:firstLine="709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C1787E">
        <w:instrText xml:space="preserve">Excel.Sheet.12 "C:\\Users\\Главный бухгалтер\\AppData\\Roaming\\AZK2\\temp\\ExpStr_Department2.xlsx" "Все года!R4C1:R110C9" </w:instrText>
      </w:r>
      <w:r>
        <w:instrText xml:space="preserve">\a \f 4 \h  \* MERGEFORMAT </w:instrText>
      </w:r>
      <w:r>
        <w:fldChar w:fldCharType="separate"/>
      </w:r>
    </w:p>
    <w:p w:rsidR="00CC7047" w:rsidRDefault="00DA44DC" w:rsidP="00DA44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D001D3" w:rsidRPr="00F42E56" w:rsidRDefault="00D001D3" w:rsidP="00D001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</w:t>
      </w:r>
      <w:r w:rsidR="00DF493B">
        <w:rPr>
          <w:rFonts w:ascii="Times New Roman" w:hAnsi="Times New Roman"/>
          <w:b/>
          <w:sz w:val="28"/>
          <w:szCs w:val="28"/>
        </w:rPr>
        <w:t>Малиновского</w:t>
      </w:r>
    </w:p>
    <w:p w:rsidR="00D001D3" w:rsidRDefault="00D001D3" w:rsidP="00D001D3">
      <w:pPr>
        <w:spacing w:after="0"/>
        <w:rPr>
          <w:rFonts w:ascii="Times New Roman" w:hAnsi="Times New Roman"/>
          <w:b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D449D">
        <w:rPr>
          <w:rFonts w:ascii="Times New Roman" w:hAnsi="Times New Roman"/>
          <w:b/>
          <w:sz w:val="28"/>
          <w:szCs w:val="28"/>
        </w:rPr>
        <w:t xml:space="preserve">     </w:t>
      </w:r>
      <w:r w:rsidR="00DF493B">
        <w:rPr>
          <w:rFonts w:ascii="Times New Roman" w:hAnsi="Times New Roman"/>
          <w:b/>
          <w:sz w:val="28"/>
          <w:szCs w:val="28"/>
        </w:rPr>
        <w:t>А. Бударов</w:t>
      </w:r>
    </w:p>
    <w:p w:rsidR="00BB6C93" w:rsidRDefault="00BB6C93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21AC" w:rsidRDefault="003E21AC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21AC" w:rsidRDefault="003E21AC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21AC" w:rsidRDefault="003E21AC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21AC" w:rsidRDefault="003E21AC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21AC" w:rsidRDefault="003E21AC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21AC" w:rsidRDefault="003E21AC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4595" w:rsidRDefault="00034595" w:rsidP="00034595">
      <w:pPr>
        <w:spacing w:after="0"/>
        <w:ind w:right="68"/>
        <w:rPr>
          <w:rFonts w:ascii="Times New Roman" w:hAnsi="Times New Roman"/>
          <w:b/>
          <w:caps/>
          <w:sz w:val="28"/>
          <w:szCs w:val="28"/>
        </w:rPr>
      </w:pPr>
    </w:p>
    <w:p w:rsidR="00D001D3" w:rsidRPr="00D001D3" w:rsidRDefault="00D001D3" w:rsidP="003E21AC">
      <w:pPr>
        <w:spacing w:after="0"/>
        <w:ind w:right="68"/>
        <w:jc w:val="right"/>
        <w:rPr>
          <w:rFonts w:ascii="Times New Roman" w:hAnsi="Times New Roman"/>
          <w:b/>
          <w:caps/>
          <w:sz w:val="28"/>
          <w:szCs w:val="28"/>
        </w:rPr>
      </w:pPr>
      <w:r w:rsidRPr="00D001D3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A17324">
        <w:rPr>
          <w:rFonts w:ascii="Times New Roman" w:hAnsi="Times New Roman"/>
          <w:b/>
          <w:caps/>
          <w:sz w:val="28"/>
          <w:szCs w:val="28"/>
        </w:rPr>
        <w:t>8</w:t>
      </w:r>
      <w:r w:rsidR="003E21A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5085F">
        <w:rPr>
          <w:rFonts w:ascii="Times New Roman" w:hAnsi="Times New Roman"/>
          <w:b/>
          <w:sz w:val="28"/>
          <w:szCs w:val="28"/>
        </w:rPr>
        <w:t>к</w:t>
      </w:r>
      <w:r w:rsidR="0025085F" w:rsidRPr="000F0D15">
        <w:rPr>
          <w:rFonts w:ascii="Times New Roman" w:hAnsi="Times New Roman"/>
          <w:b/>
          <w:sz w:val="28"/>
          <w:szCs w:val="28"/>
        </w:rPr>
        <w:t xml:space="preserve"> </w:t>
      </w:r>
      <w:r w:rsidR="0025085F">
        <w:rPr>
          <w:rFonts w:ascii="Times New Roman" w:hAnsi="Times New Roman"/>
          <w:b/>
          <w:sz w:val="28"/>
          <w:szCs w:val="28"/>
        </w:rPr>
        <w:t>Бюджету</w:t>
      </w:r>
    </w:p>
    <w:p w:rsidR="00D001D3" w:rsidRPr="00D001D3" w:rsidRDefault="00D001D3" w:rsidP="00D001D3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638"/>
      </w:tblGrid>
      <w:tr w:rsidR="00D001D3" w:rsidRPr="00D001D3" w:rsidTr="00D001D3">
        <w:trPr>
          <w:trHeight w:val="1845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D001D3" w:rsidRPr="00D001D3" w:rsidRDefault="00D001D3" w:rsidP="00D00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 </w:t>
            </w:r>
            <w:r w:rsidR="007D67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2022 ГОД И НА ПЛАНОВЫЙ ПЕРИОД 2023 И 2024 ГОДОВ</w:t>
            </w:r>
            <w:r w:rsidRPr="00D00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D001D3" w:rsidRDefault="00D001D3" w:rsidP="00D001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0ED2" w:rsidRDefault="0087589E" w:rsidP="00B30E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17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567"/>
        <w:gridCol w:w="992"/>
        <w:gridCol w:w="709"/>
        <w:gridCol w:w="1276"/>
        <w:gridCol w:w="1134"/>
        <w:gridCol w:w="1099"/>
      </w:tblGrid>
      <w:tr w:rsidR="00C61C03" w:rsidRPr="00314504" w:rsidTr="00C61C03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C61C03" w:rsidRPr="00314504" w:rsidTr="00C61C03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03" w:rsidRPr="00314504" w:rsidRDefault="00C61C03" w:rsidP="00F06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03" w:rsidRPr="00314504" w:rsidRDefault="00C61C03" w:rsidP="00F06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03" w:rsidRPr="00314504" w:rsidRDefault="00C61C03" w:rsidP="00F06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03" w:rsidRPr="00314504" w:rsidRDefault="00C61C03" w:rsidP="00F06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03" w:rsidRPr="00314504" w:rsidRDefault="00C61C03" w:rsidP="00F06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03" w:rsidRPr="00314504" w:rsidRDefault="00C61C03" w:rsidP="00F06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03" w:rsidRPr="00314504" w:rsidRDefault="00C61C03" w:rsidP="00F06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03" w:rsidRPr="00314504" w:rsidRDefault="00C61C03" w:rsidP="00F06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3 386,2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3 317,8</w:t>
            </w:r>
          </w:p>
        </w:tc>
      </w:tr>
      <w:tr w:rsidR="00C61C03" w:rsidRPr="00314504" w:rsidTr="00C61C03">
        <w:trPr>
          <w:trHeight w:val="20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3 161,0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3 092,1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2 074,5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</w:tr>
      <w:tr w:rsidR="00C61C03" w:rsidRPr="00314504" w:rsidTr="00C61C03">
        <w:trPr>
          <w:trHeight w:val="69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1 850,5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1 874,9</w:t>
            </w:r>
          </w:p>
        </w:tc>
      </w:tr>
      <w:tr w:rsidR="00C61C03" w:rsidRPr="00314504" w:rsidTr="00C61C03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230,4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967,9</w:t>
            </w:r>
          </w:p>
        </w:tc>
      </w:tr>
      <w:tr w:rsidR="00C61C03" w:rsidRPr="00314504" w:rsidTr="00C61C03">
        <w:trPr>
          <w:trHeight w:val="30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930,7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967,9</w:t>
            </w:r>
          </w:p>
        </w:tc>
      </w:tr>
      <w:tr w:rsidR="00C61C03" w:rsidRPr="00314504" w:rsidTr="00C61C03">
        <w:trPr>
          <w:trHeight w:val="23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C61C03" w:rsidRPr="00314504" w:rsidTr="00C61C03">
        <w:trPr>
          <w:trHeight w:val="27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C61C03" w:rsidRPr="00314504" w:rsidTr="00C61C03">
        <w:trPr>
          <w:trHeight w:val="27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C03" w:rsidRPr="00314504" w:rsidTr="00C61C03">
        <w:trPr>
          <w:trHeight w:val="30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C03" w:rsidRPr="00314504" w:rsidTr="00C61C03">
        <w:trPr>
          <w:trHeight w:val="337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</w:t>
            </w: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C61C03" w:rsidRPr="00314504" w:rsidTr="00C61C03">
        <w:trPr>
          <w:trHeight w:val="37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C61C03" w:rsidRPr="00314504" w:rsidTr="00C61C03">
        <w:trPr>
          <w:trHeight w:val="20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счетной</w:t>
            </w: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C61C03" w:rsidRPr="00314504" w:rsidTr="00C61C03">
        <w:trPr>
          <w:trHeight w:val="23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счетной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25085F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 сельского поселения</w:t>
            </w:r>
            <w:r w:rsidR="00C61C03"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25085F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 сельского поселения</w:t>
            </w:r>
            <w:r w:rsidR="00C61C03"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C61C03" w:rsidRPr="00314504" w:rsidTr="00C61C03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реформированию муниципальных финансов в рамках непрограммных расходов (Закупка товаров, работ и услуг для обеспечения 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61C03" w:rsidRPr="00314504" w:rsidTr="00C61C03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C61C03" w:rsidRPr="00314504" w:rsidTr="00C61C03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61C03" w:rsidRPr="00314504" w:rsidTr="00C61C03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01.1.02.20030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01.1.02.20030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61C03" w:rsidRPr="00314504" w:rsidTr="00C61C03">
        <w:trPr>
          <w:trHeight w:val="20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61C03" w:rsidRPr="00314504" w:rsidTr="00C61C03">
        <w:trPr>
          <w:trHeight w:val="27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61C03" w:rsidRPr="00314504" w:rsidTr="00C61C03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61C03" w:rsidRPr="00314504" w:rsidTr="00C61C03">
        <w:trPr>
          <w:trHeight w:val="27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C61C03" w:rsidRPr="00314504" w:rsidTr="00C61C03">
        <w:trPr>
          <w:trHeight w:val="337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1 783,3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188,2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E21AC" w:rsidRDefault="00C61C03" w:rsidP="00F061DF">
            <w:pPr>
              <w:jc w:val="right"/>
            </w:pPr>
            <w:r w:rsidRPr="003E21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188,2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E21AC" w:rsidRDefault="00C61C03" w:rsidP="00F061DF">
            <w:pPr>
              <w:jc w:val="right"/>
            </w:pPr>
            <w:r w:rsidRPr="003E21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188,2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1 551,1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1 595,1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346,3</w:t>
            </w:r>
          </w:p>
        </w:tc>
      </w:tr>
      <w:tr w:rsidR="00C61C03" w:rsidRPr="00314504" w:rsidTr="00C61C03">
        <w:trPr>
          <w:trHeight w:val="20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C61C03" w:rsidRPr="00314504" w:rsidTr="00C61C03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61C03" w:rsidRPr="00314504" w:rsidTr="00C61C03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61C03" w:rsidRPr="00314504" w:rsidTr="00C61C03">
        <w:trPr>
          <w:trHeight w:val="12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C61C03" w:rsidRPr="00314504" w:rsidTr="00C61C03">
        <w:trPr>
          <w:trHeight w:val="69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непрограммных расходов (Закупка товаров, работ и услуг для обеспечения 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1 144,0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1 144,0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4 405,8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4 57</w:t>
            </w: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4 405,8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4 57</w:t>
            </w: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01.5.01.20120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01.5.01.20120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1 342,6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</w:tr>
      <w:tr w:rsidR="00C61C03" w:rsidRPr="00314504" w:rsidTr="00C61C03">
        <w:trPr>
          <w:trHeight w:val="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1 342,6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1 411,0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01.5.03.22010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61C03" w:rsidRPr="00314504" w:rsidTr="00C61C03">
        <w:trPr>
          <w:trHeight w:val="20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владельцев, обитающими на территории поселения (Закупка товаров, работ и услуг для обеспечения 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01.5.03.22010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01.5.03.80150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2 967,0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01.5.03.80150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2 967,0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01.5.05.20160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01.5.05.20160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61C03" w:rsidRPr="00314504" w:rsidTr="00C61C03">
        <w:trPr>
          <w:trHeight w:val="20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</w:t>
            </w: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01.5.06.80050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C61C03" w:rsidRPr="00314504" w:rsidTr="00C61C03">
        <w:trPr>
          <w:trHeight w:val="23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01.5.06.80050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C61C03" w:rsidRPr="00314504" w:rsidTr="00C61C03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D41545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D41545">
              <w:rPr>
                <w:rFonts w:ascii="Times New Roman" w:hAnsi="Times New Roman"/>
                <w:iCs/>
                <w:color w:val="000000"/>
                <w:lang w:eastAsia="ru-RU"/>
              </w:rPr>
              <w:t>Реализация мероприятия по очистке, дезинфекции и благоустройству прилегающей территории шахтных колодцев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01.5.07.S1440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C03" w:rsidRPr="00314504" w:rsidTr="00C61C03">
        <w:trPr>
          <w:trHeight w:val="23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9B0B12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B0B12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Реализация мероприятия по очистке, дезинфекции и благоустройству прилегающей территории шахтных колодцев (местный бюджет)</w:t>
            </w:r>
            <w:r w:rsidRPr="009B0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0B12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01.5.07.S1440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C03" w:rsidRPr="002D0554" w:rsidTr="00C61C03">
        <w:trPr>
          <w:trHeight w:val="8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Поставка и установка детской площадки по адресу: с. Отрадное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01.5.08.S0330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2D055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2D055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2D055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C03" w:rsidRPr="00314504" w:rsidTr="00C61C03">
        <w:trPr>
          <w:trHeight w:val="19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Поставка и установка детской площадки по адресу: с. Отрадное 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01.5.08.S0330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C03" w:rsidRPr="002D0554" w:rsidTr="00C61C03">
        <w:trPr>
          <w:trHeight w:val="127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Поставка и установка детской игровой и спортивной площадки по адресу: с. Отрадное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01.5.08.S0331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2D055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2D055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2D055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C03" w:rsidRPr="00314504" w:rsidTr="00C61C03">
        <w:trPr>
          <w:trHeight w:val="12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Поставка и установка детской игровой и спортивной площадки по адресу: с. Отрадное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Pr="002D055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05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01.5.08.S0331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03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C03" w:rsidRPr="00314504" w:rsidTr="00C61C03">
        <w:trPr>
          <w:trHeight w:val="27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C03" w:rsidRPr="00314504" w:rsidTr="00C61C03">
        <w:trPr>
          <w:trHeight w:val="183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2 920,0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2 920,0</w:t>
            </w:r>
          </w:p>
        </w:tc>
      </w:tr>
      <w:tr w:rsidR="00C61C03" w:rsidRPr="00314504" w:rsidTr="00C61C03">
        <w:trPr>
          <w:trHeight w:val="23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01.2.01.80030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2 764,0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2 874,0</w:t>
            </w:r>
          </w:p>
        </w:tc>
      </w:tr>
      <w:tr w:rsidR="00C61C03" w:rsidRPr="00314504" w:rsidTr="00C61C03">
        <w:trPr>
          <w:trHeight w:val="27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01.2.01.80030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2 764,0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2 874,0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Сохранение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01.2.03.20060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популяризация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01.2.03.20060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201,9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181,9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Выплаты муниципальной доплаты к пенсии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181,9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61C03" w:rsidRPr="00314504" w:rsidTr="00C61C0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61C03" w:rsidRPr="00314504" w:rsidTr="00C61C03">
        <w:trPr>
          <w:trHeight w:val="16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526,6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526,6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01.3.01.20070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01.3.01.20070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61C03" w:rsidRPr="00314504" w:rsidTr="00C61C03">
        <w:trPr>
          <w:trHeight w:val="10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 для детей и молодежи, патриотическое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01.3.02.20080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520,6</w:t>
            </w:r>
          </w:p>
        </w:tc>
      </w:tr>
      <w:tr w:rsidR="00C61C03" w:rsidRPr="0031450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мероприятий для детей и молодежи, патриотическое воспитание детей и молодежи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01.3.02.20080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520,6</w:t>
            </w:r>
          </w:p>
        </w:tc>
      </w:tr>
      <w:tr w:rsidR="00C61C03" w:rsidRPr="00453E4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1C03" w:rsidRPr="00453E4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1C03" w:rsidRPr="00453E4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муниципального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BA4079" w:rsidRDefault="00C61C03" w:rsidP="00F061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4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BA4079" w:rsidRDefault="00C61C03" w:rsidP="00F061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4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color w:val="000000"/>
                <w:sz w:val="24"/>
                <w:szCs w:val="24"/>
              </w:rPr>
              <w:t>99.9.00.20280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53E4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53E4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53E4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61C03" w:rsidRPr="00453E44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BA4079" w:rsidRDefault="00C61C03" w:rsidP="00F061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4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BA4079" w:rsidRDefault="00C61C03" w:rsidP="00F061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4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53E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99.9.00.20280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  <w:r w:rsidRPr="00453E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453E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453E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453E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C61C03" w:rsidTr="00C61C03">
        <w:trPr>
          <w:trHeight w:val="13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3459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BA4079" w:rsidRDefault="00C61C03" w:rsidP="00F061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BA4079" w:rsidRDefault="00C61C03" w:rsidP="00F061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Pr="00453E44" w:rsidRDefault="00C61C03" w:rsidP="00F061DF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03" w:rsidRDefault="00C61C03" w:rsidP="00F061DF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Default="00C61C03" w:rsidP="00F061DF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Default="00C61C03" w:rsidP="00F061DF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03" w:rsidRDefault="00C61C03" w:rsidP="00F061DF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720,0</w:t>
            </w:r>
          </w:p>
        </w:tc>
      </w:tr>
      <w:tr w:rsidR="00C61C03" w:rsidRPr="00314504" w:rsidTr="00C61C03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03" w:rsidRPr="00314504" w:rsidRDefault="00C61C03" w:rsidP="00F06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0E283D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0500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13575,5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03" w:rsidRPr="00314504" w:rsidRDefault="00C61C03" w:rsidP="00F061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14256,2</w:t>
            </w:r>
          </w:p>
        </w:tc>
      </w:tr>
    </w:tbl>
    <w:p w:rsidR="00C61C03" w:rsidRDefault="00C61C03" w:rsidP="00C6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C03" w:rsidRDefault="00C61C03" w:rsidP="00B30E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1C03" w:rsidRDefault="00C61C03" w:rsidP="00B30E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1C03" w:rsidRDefault="00C61C03" w:rsidP="00B30E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0ED2" w:rsidRDefault="00B30ED2" w:rsidP="00B30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DE5" w:rsidRDefault="00D71DE5" w:rsidP="00D71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01D3" w:rsidRDefault="00D001D3" w:rsidP="00D00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C93" w:rsidRDefault="00BB6C93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6C93" w:rsidRDefault="00BB6C93" w:rsidP="00D001D3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001D3" w:rsidRDefault="00D001D3" w:rsidP="00D001D3">
      <w:pPr>
        <w:spacing w:after="0"/>
        <w:ind w:right="68" w:firstLine="5670"/>
        <w:rPr>
          <w:rFonts w:ascii="Times New Roman" w:hAnsi="Times New Roman"/>
          <w:b/>
          <w:caps/>
          <w:sz w:val="28"/>
          <w:szCs w:val="28"/>
        </w:rPr>
      </w:pPr>
    </w:p>
    <w:p w:rsidR="00D001D3" w:rsidRPr="00F42E56" w:rsidRDefault="00D001D3" w:rsidP="00D001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</w:t>
      </w:r>
      <w:r w:rsidR="00DF493B">
        <w:rPr>
          <w:rFonts w:ascii="Times New Roman" w:hAnsi="Times New Roman"/>
          <w:b/>
          <w:sz w:val="28"/>
          <w:szCs w:val="28"/>
        </w:rPr>
        <w:t>Малиновского</w:t>
      </w:r>
    </w:p>
    <w:p w:rsidR="00D001D3" w:rsidRDefault="00D001D3" w:rsidP="00D001D3">
      <w:pPr>
        <w:spacing w:after="0"/>
        <w:rPr>
          <w:rFonts w:ascii="Times New Roman" w:hAnsi="Times New Roman"/>
          <w:b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D449D">
        <w:rPr>
          <w:rFonts w:ascii="Times New Roman" w:hAnsi="Times New Roman"/>
          <w:b/>
          <w:sz w:val="28"/>
          <w:szCs w:val="28"/>
        </w:rPr>
        <w:t xml:space="preserve">     </w:t>
      </w:r>
      <w:r w:rsidR="00DF493B">
        <w:rPr>
          <w:rFonts w:ascii="Times New Roman" w:hAnsi="Times New Roman"/>
          <w:b/>
          <w:sz w:val="28"/>
          <w:szCs w:val="28"/>
        </w:rPr>
        <w:t>А. Бударов</w:t>
      </w:r>
    </w:p>
    <w:p w:rsidR="00D001D3" w:rsidRDefault="00D001D3" w:rsidP="00D001D3">
      <w:pPr>
        <w:spacing w:after="0"/>
        <w:ind w:right="68" w:firstLine="5670"/>
        <w:rPr>
          <w:rFonts w:ascii="Times New Roman" w:hAnsi="Times New Roman"/>
          <w:b/>
          <w:caps/>
          <w:sz w:val="28"/>
          <w:szCs w:val="28"/>
        </w:rPr>
      </w:pPr>
    </w:p>
    <w:p w:rsidR="00BB6C93" w:rsidRDefault="00BB6C93" w:rsidP="00D001D3">
      <w:pPr>
        <w:spacing w:after="0"/>
        <w:ind w:right="68" w:firstLine="5670"/>
        <w:rPr>
          <w:rFonts w:ascii="Times New Roman" w:hAnsi="Times New Roman"/>
          <w:b/>
          <w:caps/>
          <w:sz w:val="28"/>
          <w:szCs w:val="28"/>
        </w:rPr>
      </w:pPr>
    </w:p>
    <w:p w:rsidR="00B30ED2" w:rsidRDefault="00B30ED2" w:rsidP="00C61C03">
      <w:pPr>
        <w:spacing w:after="0"/>
        <w:ind w:right="68"/>
        <w:rPr>
          <w:rFonts w:ascii="Times New Roman" w:hAnsi="Times New Roman"/>
          <w:b/>
          <w:caps/>
          <w:sz w:val="28"/>
          <w:szCs w:val="28"/>
        </w:rPr>
      </w:pPr>
    </w:p>
    <w:p w:rsidR="00FC0790" w:rsidRDefault="00FC0790" w:rsidP="00C61C03">
      <w:pPr>
        <w:spacing w:after="0"/>
        <w:ind w:right="68"/>
        <w:rPr>
          <w:rFonts w:ascii="Times New Roman" w:hAnsi="Times New Roman"/>
          <w:b/>
          <w:caps/>
          <w:sz w:val="28"/>
          <w:szCs w:val="28"/>
        </w:rPr>
      </w:pPr>
    </w:p>
    <w:p w:rsidR="00FC0790" w:rsidRDefault="00FC0790" w:rsidP="00C61C03">
      <w:pPr>
        <w:spacing w:after="0"/>
        <w:ind w:right="68"/>
        <w:rPr>
          <w:rFonts w:ascii="Times New Roman" w:hAnsi="Times New Roman"/>
          <w:b/>
          <w:caps/>
          <w:sz w:val="28"/>
          <w:szCs w:val="28"/>
        </w:rPr>
      </w:pPr>
    </w:p>
    <w:p w:rsidR="00FC0790" w:rsidRDefault="00FC0790" w:rsidP="00C61C03">
      <w:pPr>
        <w:spacing w:after="0"/>
        <w:ind w:right="68"/>
        <w:rPr>
          <w:rFonts w:ascii="Times New Roman" w:hAnsi="Times New Roman"/>
          <w:b/>
          <w:caps/>
          <w:sz w:val="28"/>
          <w:szCs w:val="28"/>
        </w:rPr>
      </w:pPr>
    </w:p>
    <w:p w:rsidR="0006627C" w:rsidRDefault="0006627C" w:rsidP="0006627C">
      <w:pPr>
        <w:spacing w:after="0"/>
        <w:ind w:right="68"/>
        <w:rPr>
          <w:rFonts w:ascii="Times New Roman" w:hAnsi="Times New Roman"/>
          <w:b/>
          <w:caps/>
          <w:sz w:val="28"/>
          <w:szCs w:val="28"/>
        </w:rPr>
      </w:pPr>
    </w:p>
    <w:p w:rsidR="00C61C03" w:rsidRPr="00D001D3" w:rsidRDefault="00632687" w:rsidP="00C61C03">
      <w:pPr>
        <w:spacing w:after="0"/>
        <w:ind w:right="68"/>
        <w:jc w:val="right"/>
        <w:rPr>
          <w:rFonts w:ascii="Times New Roman" w:hAnsi="Times New Roman"/>
          <w:b/>
          <w:caps/>
          <w:sz w:val="28"/>
          <w:szCs w:val="28"/>
        </w:rPr>
      </w:pPr>
      <w:r w:rsidRPr="00DA1147">
        <w:rPr>
          <w:rFonts w:ascii="Times New Roman" w:hAnsi="Times New Roman"/>
          <w:b/>
          <w:caps/>
          <w:sz w:val="28"/>
          <w:szCs w:val="28"/>
        </w:rPr>
        <w:t xml:space="preserve">Приложение № </w:t>
      </w:r>
      <w:r w:rsidR="00A17324">
        <w:rPr>
          <w:rFonts w:ascii="Times New Roman" w:hAnsi="Times New Roman"/>
          <w:b/>
          <w:caps/>
          <w:sz w:val="28"/>
          <w:szCs w:val="28"/>
        </w:rPr>
        <w:t>9</w:t>
      </w:r>
      <w:r w:rsidR="00C61C03" w:rsidRPr="00C61C0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5085F">
        <w:rPr>
          <w:rFonts w:ascii="Times New Roman" w:hAnsi="Times New Roman"/>
          <w:b/>
          <w:sz w:val="28"/>
          <w:szCs w:val="28"/>
        </w:rPr>
        <w:t>к</w:t>
      </w:r>
      <w:r w:rsidR="0025085F" w:rsidRPr="000F0D15">
        <w:rPr>
          <w:rFonts w:ascii="Times New Roman" w:hAnsi="Times New Roman"/>
          <w:b/>
          <w:sz w:val="28"/>
          <w:szCs w:val="28"/>
        </w:rPr>
        <w:t xml:space="preserve"> </w:t>
      </w:r>
      <w:r w:rsidR="0025085F">
        <w:rPr>
          <w:rFonts w:ascii="Times New Roman" w:hAnsi="Times New Roman"/>
          <w:b/>
          <w:sz w:val="28"/>
          <w:szCs w:val="28"/>
        </w:rPr>
        <w:t>Бюджету</w:t>
      </w:r>
    </w:p>
    <w:p w:rsidR="00632687" w:rsidRPr="000149E1" w:rsidRDefault="00632687" w:rsidP="00632687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2687" w:rsidRDefault="00632687" w:rsidP="00632687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632687" w:rsidRDefault="00632687" w:rsidP="00632687">
      <w:pPr>
        <w:spacing w:after="0" w:line="240" w:lineRule="auto"/>
        <w:ind w:firstLine="709"/>
        <w:jc w:val="center"/>
        <w:rPr>
          <w:sz w:val="28"/>
          <w:szCs w:val="28"/>
        </w:rPr>
      </w:pPr>
      <w:r w:rsidRPr="00E52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2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ДЕЯТЕЛЬНОСТИ), ГРУППАМ ВИДОВ РАСХОДОВ, РАЗДЕЛАМ, ПОДРАЗДЕЛАМ КЛАССИФИКАЦИИ РАСХОДОВ БЮДЖЕТА </w:t>
      </w:r>
      <w:r w:rsidR="007D67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 ГОД И НА ПЛАНОВЫЙ ПЕРИОД 2023 И 2024 ГОДОВ</w:t>
      </w:r>
    </w:p>
    <w:p w:rsidR="00632687" w:rsidRDefault="00632687" w:rsidP="006326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279"/>
        <w:gridCol w:w="1610"/>
        <w:gridCol w:w="671"/>
        <w:gridCol w:w="471"/>
        <w:gridCol w:w="550"/>
        <w:gridCol w:w="1068"/>
        <w:gridCol w:w="1131"/>
        <w:gridCol w:w="996"/>
      </w:tblGrid>
      <w:tr w:rsidR="00B30ED2" w:rsidRPr="00B30ED2" w:rsidTr="00572BE1">
        <w:trPr>
          <w:trHeight w:val="31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B30ED2" w:rsidRPr="00B30ED2" w:rsidTr="00572BE1">
        <w:trPr>
          <w:trHeight w:val="315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2BE1" w:rsidRPr="00B30ED2" w:rsidTr="00572BE1">
        <w:trPr>
          <w:trHeight w:val="31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E1" w:rsidRPr="00B30ED2" w:rsidRDefault="00572BE1" w:rsidP="00572B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E1" w:rsidRPr="00B30ED2" w:rsidRDefault="00572BE1" w:rsidP="00572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E1" w:rsidRPr="00B30ED2" w:rsidRDefault="00572BE1" w:rsidP="00572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E1" w:rsidRPr="00B30ED2" w:rsidRDefault="00572BE1" w:rsidP="00572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E1" w:rsidRPr="00B30ED2" w:rsidRDefault="00572BE1" w:rsidP="00572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E1" w:rsidRPr="00B30ED2" w:rsidRDefault="000E283D" w:rsidP="00572B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15231,4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E1" w:rsidRPr="00314504" w:rsidRDefault="00572BE1" w:rsidP="00572B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13575,5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E1" w:rsidRPr="00314504" w:rsidRDefault="00572BE1" w:rsidP="00572B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14256,2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Малиновского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4663" w:rsidRPr="00A046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9 997,4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7 935,1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8 273,0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"Обеспечение безопасности жизнедеятельности населения и территории Малиновского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30ED2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30ED2" w:rsidRPr="00B30ED2" w:rsidTr="00572BE1">
        <w:trPr>
          <w:trHeight w:val="41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01.1.01.20010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30ED2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30ED2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01.1.01.20020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01.1.02.20030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30ED2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01.1.02.20030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30ED2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01.1.02.20040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B30ED2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      </w: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01.1.02.20040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2 920,0</w:t>
            </w:r>
          </w:p>
        </w:tc>
      </w:tr>
      <w:tr w:rsidR="00B30ED2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2 658,0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2 764,0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2 874,0</w:t>
            </w:r>
          </w:p>
        </w:tc>
      </w:tr>
      <w:tr w:rsidR="00B30ED2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01.2.01.80030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2 658,0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2 764,0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2 874,0</w:t>
            </w:r>
          </w:p>
        </w:tc>
      </w:tr>
      <w:tr w:rsidR="00B30ED2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01.2.01.80030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2 658,0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2 764,0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2 874,0</w:t>
            </w:r>
          </w:p>
        </w:tc>
      </w:tr>
      <w:tr w:rsidR="00B30ED2" w:rsidRPr="00B30ED2" w:rsidTr="00572BE1">
        <w:trPr>
          <w:trHeight w:val="41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"Сохранение и популяризация объектов культурного наследия"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01.2.03.00000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Сохранение и популяризация объектов культурного наследия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01.2.03.20060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B30ED2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Сохранение и популяризация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01.2.03.20060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7768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7768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7768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526,6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01.3.01.20070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01.3.01.20070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7768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7768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7768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520,6</w:t>
            </w:r>
          </w:p>
        </w:tc>
      </w:tr>
      <w:tr w:rsidR="00B37768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0ED2" w:rsidRDefault="00B37768" w:rsidP="00B37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мероприятий для детей и молодежи, патриотическое воспитание детей и молодежи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0ED2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01.3.02.20080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0ED2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0ED2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0ED2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0ED2" w:rsidRDefault="00B37768" w:rsidP="00B377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0ED2" w:rsidRDefault="00B37768" w:rsidP="00B377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0ED2" w:rsidRDefault="00B37768" w:rsidP="00B377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520,6</w:t>
            </w:r>
          </w:p>
        </w:tc>
      </w:tr>
      <w:tr w:rsidR="00B37768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0ED2" w:rsidRDefault="00B37768" w:rsidP="00B377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мероприятий для детей и молодежи, патриотическое воспитание детей и молодежи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0ED2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01.3.02.20080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0ED2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0ED2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0ED2" w:rsidRDefault="00B37768" w:rsidP="00B37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7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7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68" w:rsidRPr="00B37768" w:rsidRDefault="00B37768" w:rsidP="00B377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7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520,6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 "Развитие дорожной сети Малиновского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0E283D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  <w:r w:rsidR="00A046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188,2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0E283D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  <w:r w:rsidR="00A046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188,2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01.4.01.20090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0E283D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  <w:r w:rsidR="00A046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188,2</w:t>
            </w:r>
          </w:p>
        </w:tc>
      </w:tr>
      <w:tr w:rsidR="00B30ED2" w:rsidRPr="00B30ED2" w:rsidTr="00572BE1">
        <w:trPr>
          <w:trHeight w:val="27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местного значения (Закупка товаров, работ и услуг для обеспечения </w:t>
            </w: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01.4.01.20090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0E283D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188,2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5 "Благоустройство территории Малиновского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A04663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6 534,2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4 355,8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4 541,2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восстановления, сохранности зеленых насаждений, правильного и своевременного ухода за ними"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01.5.01.00000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01.5.01.20120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01.5.01.20120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A04663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4 240,6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4 423,0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A04663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1 333,8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1 342,6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1 411,0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01.5.03.20140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A04663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1 342,6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1 411,0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владельцев, обитающими на территории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01.5.03.22010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B30ED2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01.5.03.22010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</w:t>
            </w: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трансфертов из бюджетов поселений в бюджет муниципального района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01.5.03.80150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2 743,0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2 853,0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2 967,0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01.5.03.80150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2 743,0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2 853,0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2 967,0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"Обустройство и содержанию мест захоронения"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01.5.04.20150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B30ED2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01.5.04.20150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сбора, вывоза бытовых отходов и мусора"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01.5.05.20160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01.5.05.20160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B30ED2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01.5.06.00000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B30ED2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01.5.06.80050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B30ED2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01.5.06.80050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D2" w:rsidRPr="00B30ED2" w:rsidRDefault="00B30ED2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2E021B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A04663" w:rsidP="00B3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01.5.07.00000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B3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B30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21B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A04663" w:rsidP="002E02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мероприятия по очистке, дезинфекции и благоустройству прилегающей территории шахтных колодцев (местный бюджет)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A04663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01.5.07.S1440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21B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A04663" w:rsidP="002E02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мероприятия по очистке, дезинфекции и благоустройству прилегающей территории шахтных колодцев (местный бюджет)</w:t>
            </w: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A04663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01.5.07.S1440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A04663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21B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2E02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"Реализация проекта "Решаем вместе" в рамках инициативного бюджетирования"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01.5.08.00000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2E0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2E021B" w:rsidRDefault="002E021B" w:rsidP="002E0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21B" w:rsidRPr="00B30ED2" w:rsidTr="00A04663">
        <w:trPr>
          <w:trHeight w:val="801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A04663" w:rsidP="002E02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Поставка и установка детской площадки по адресу: с. Отрадное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A04663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01.5.08.S0330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Default="002E021B" w:rsidP="002E0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Default="002E021B" w:rsidP="002E02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Default="002E021B" w:rsidP="002E0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21B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A04663" w:rsidP="002E02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Поставка и установка детской площадки по адресу: с. Отрадное)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A04663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01.5.08.S0330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A04663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1B" w:rsidRPr="00B30ED2" w:rsidRDefault="002E021B" w:rsidP="002E0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663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Поставка и установка детской игровой и спортивной площадки по адресу: с. Отрадное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01.5.08.S0331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663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Поставка и установка детской игровой и спортивной площадки по адресу: с. Отрадное)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6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01.5.08.S0331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663" w:rsidRPr="00B30ED2" w:rsidTr="00572BE1">
        <w:trPr>
          <w:trHeight w:val="51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Непрограммная часть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D2080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5 298,4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5 26</w:t>
            </w: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D2080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5 298,4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5 26</w:t>
            </w: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2 058,3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2 074,5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2 105,3</w:t>
            </w:r>
          </w:p>
        </w:tc>
      </w:tr>
      <w:tr w:rsidR="00A04663" w:rsidRPr="00B30ED2" w:rsidTr="00572BE1">
        <w:trPr>
          <w:trHeight w:val="1692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1 779,5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1 850,5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1 874,9</w:t>
            </w:r>
          </w:p>
        </w:tc>
      </w:tr>
      <w:tr w:rsidR="00A04663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230,4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967,9</w:t>
            </w:r>
          </w:p>
        </w:tc>
      </w:tr>
      <w:tr w:rsidR="00A04663" w:rsidRPr="00B30ED2" w:rsidTr="00572BE1">
        <w:trPr>
          <w:trHeight w:val="1408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99.9.00.00200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967,9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мобилизационной готовности экономики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04663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346,3</w:t>
            </w:r>
          </w:p>
        </w:tc>
      </w:tr>
      <w:tr w:rsidR="00A04663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346,3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04663" w:rsidRPr="00B30ED2" w:rsidTr="00572BE1">
        <w:trPr>
          <w:trHeight w:val="27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04663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реформированию муниципальных финансов в рамках непрограммных расходов (Закупка товаров, работ и услуг для обеспечения </w:t>
            </w: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99.9.00.20190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Выплаты муниципальной доплаты к пенсии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181,9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Выплаты муниципальной доплаты к пенсии в рамках непрограммных расходов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181,9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99.9.00.20210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04663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04663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99.9.00.20220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04663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04663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C05B51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</w:t>
            </w:r>
            <w:r w:rsidRPr="00C0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C05B51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99.9.00.20230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C05B51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C05B51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C05B51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C05B51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C05B51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C05B51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04663" w:rsidRPr="00B30ED2" w:rsidTr="00572BE1">
        <w:trPr>
          <w:trHeight w:val="1692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99.9.00.20230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A04663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25085F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 сельского поселения</w:t>
            </w:r>
            <w:r w:rsidR="00A04663"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99.9.00.20550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25085F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 сельского поселения</w:t>
            </w:r>
            <w:r w:rsidR="00A04663"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99.9.00.20550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04663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99.9.00.21020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A04663" w:rsidRPr="00B30ED2" w:rsidTr="00572BE1">
        <w:trPr>
          <w:trHeight w:val="2029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A04663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7,9 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8,2 </w:t>
            </w:r>
          </w:p>
        </w:tc>
      </w:tr>
      <w:tr w:rsidR="00A04663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</w:t>
            </w: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99.9.00.80070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7,9 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8,2 </w:t>
            </w:r>
          </w:p>
        </w:tc>
      </w:tr>
      <w:tr w:rsidR="00A04663" w:rsidRPr="00B30ED2" w:rsidTr="00FF1D0A">
        <w:trPr>
          <w:trHeight w:val="381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663" w:rsidRPr="00B30ED2" w:rsidTr="00572BE1">
        <w:trPr>
          <w:trHeight w:val="1692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663" w:rsidRPr="00B30ED2" w:rsidTr="00572BE1">
        <w:trPr>
          <w:trHeight w:val="101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508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счетной</w:t>
            </w: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14,2 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14,7 </w:t>
            </w:r>
          </w:p>
        </w:tc>
      </w:tr>
      <w:tr w:rsidR="00A04663" w:rsidRPr="00B30ED2" w:rsidTr="00572BE1">
        <w:trPr>
          <w:trHeight w:val="135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508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счетной</w:t>
            </w: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14,2 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14,7 </w:t>
            </w:r>
          </w:p>
        </w:tc>
      </w:tr>
      <w:tr w:rsidR="00A04663" w:rsidRPr="00B30ED2" w:rsidTr="00FF1D0A">
        <w:trPr>
          <w:trHeight w:val="2116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99.9.00.80130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10,7 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10,7 </w:t>
            </w:r>
          </w:p>
        </w:tc>
      </w:tr>
      <w:tr w:rsidR="00A04663" w:rsidRPr="00B30ED2" w:rsidTr="00FF1D0A">
        <w:trPr>
          <w:trHeight w:val="4282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10,7 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10,7 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663" w:rsidRPr="00B30ED2" w:rsidTr="00572BE1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99.9.00.80210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1 144,0</w:t>
            </w:r>
          </w:p>
        </w:tc>
      </w:tr>
      <w:tr w:rsidR="00A04663" w:rsidRPr="00B30ED2" w:rsidTr="00FF1D0A">
        <w:trPr>
          <w:trHeight w:val="229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на осуществление бюджетных полномочий (Межбюджетные трансферты)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99.9.00.80210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1 058,0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1 144,0</w:t>
            </w:r>
          </w:p>
        </w:tc>
      </w:tr>
      <w:tr w:rsidR="00A04663" w:rsidRPr="00B30ED2" w:rsidTr="00FF1D0A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FF1D0A" w:rsidRDefault="00A04663" w:rsidP="00A0466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1D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Процентные платежи по муниципального долгу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FF1D0A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99.9.00.20280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FF1D0A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FF1D0A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FF1D0A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FF1D0A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FF1D0A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FF1D0A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663" w:rsidRPr="00B30ED2" w:rsidTr="00FF1D0A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FF1D0A" w:rsidRDefault="00A04663" w:rsidP="00A04663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F1D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FF1D0A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99.9.00.20280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30ED2" w:rsidRDefault="00A04663" w:rsidP="00A046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663" w:rsidRPr="00B30ED2" w:rsidTr="00FF1D0A">
        <w:trPr>
          <w:trHeight w:val="67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453E44" w:rsidRDefault="00A04663" w:rsidP="00A04663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3459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A4079" w:rsidRDefault="00A04663" w:rsidP="00A0466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BA4079" w:rsidRDefault="00A04663" w:rsidP="00A0466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453E44" w:rsidRDefault="00A04663" w:rsidP="00A04663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Default="00A04663" w:rsidP="00A04663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742407" w:rsidRDefault="00A04663" w:rsidP="00A04663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4240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742407" w:rsidRDefault="00A04663" w:rsidP="00A04663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4240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63" w:rsidRPr="00742407" w:rsidRDefault="00A04663" w:rsidP="00A04663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72</w:t>
            </w:r>
            <w:r w:rsidRPr="0074240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</w:tbl>
    <w:p w:rsidR="00B30ED2" w:rsidRPr="00FD26B1" w:rsidRDefault="00B30ED2" w:rsidP="00B30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4E8" w:rsidRDefault="007274E8" w:rsidP="007274E8">
      <w:pPr>
        <w:tabs>
          <w:tab w:val="left" w:pos="73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34C6D" w:rsidRDefault="00034C6D" w:rsidP="007274E8">
      <w:pPr>
        <w:tabs>
          <w:tab w:val="left" w:pos="73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32687" w:rsidRPr="00F42E56" w:rsidRDefault="00632687" w:rsidP="0063268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</w:t>
      </w:r>
      <w:r w:rsidR="00DF493B">
        <w:rPr>
          <w:rFonts w:ascii="Times New Roman" w:hAnsi="Times New Roman"/>
          <w:b/>
          <w:sz w:val="28"/>
          <w:szCs w:val="28"/>
        </w:rPr>
        <w:t>Малиновского</w:t>
      </w:r>
    </w:p>
    <w:p w:rsidR="00EF5617" w:rsidRDefault="00632687" w:rsidP="00D73D4E">
      <w:pPr>
        <w:spacing w:after="0"/>
        <w:rPr>
          <w:rFonts w:ascii="Times New Roman" w:hAnsi="Times New Roman"/>
          <w:b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D449D">
        <w:rPr>
          <w:rFonts w:ascii="Times New Roman" w:hAnsi="Times New Roman"/>
          <w:b/>
          <w:sz w:val="28"/>
          <w:szCs w:val="28"/>
        </w:rPr>
        <w:t xml:space="preserve">     </w:t>
      </w:r>
      <w:r w:rsidR="00DF493B">
        <w:rPr>
          <w:rFonts w:ascii="Times New Roman" w:hAnsi="Times New Roman"/>
          <w:b/>
          <w:sz w:val="28"/>
          <w:szCs w:val="28"/>
        </w:rPr>
        <w:t>А. Бударов</w:t>
      </w:r>
    </w:p>
    <w:p w:rsidR="0087589E" w:rsidRDefault="0087589E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7FA9" w:rsidRPr="000149E1" w:rsidRDefault="00FF1D0A" w:rsidP="00FF1D0A">
      <w:pPr>
        <w:spacing w:after="0"/>
        <w:ind w:right="68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                                                   </w:t>
      </w:r>
      <w:r w:rsidR="00BD2080">
        <w:rPr>
          <w:rFonts w:ascii="Times New Roman" w:hAnsi="Times New Roman"/>
          <w:b/>
          <w:caps/>
          <w:sz w:val="28"/>
          <w:szCs w:val="28"/>
        </w:rPr>
        <w:t xml:space="preserve">             </w:t>
      </w:r>
      <w:r w:rsidR="00B97FA9" w:rsidRPr="00DA1147">
        <w:rPr>
          <w:rFonts w:ascii="Times New Roman" w:hAnsi="Times New Roman"/>
          <w:b/>
          <w:caps/>
          <w:sz w:val="28"/>
          <w:szCs w:val="28"/>
        </w:rPr>
        <w:t xml:space="preserve">Приложение № </w:t>
      </w:r>
      <w:r w:rsidR="00B97FA9">
        <w:rPr>
          <w:rFonts w:ascii="Times New Roman" w:hAnsi="Times New Roman"/>
          <w:b/>
          <w:caps/>
          <w:sz w:val="28"/>
          <w:szCs w:val="28"/>
        </w:rPr>
        <w:t>10</w:t>
      </w:r>
      <w:r w:rsidR="00BD208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5085F">
        <w:rPr>
          <w:rFonts w:ascii="Times New Roman" w:hAnsi="Times New Roman"/>
          <w:b/>
          <w:sz w:val="28"/>
          <w:szCs w:val="28"/>
        </w:rPr>
        <w:t>к</w:t>
      </w:r>
      <w:r w:rsidR="0025085F" w:rsidRPr="000F0D15">
        <w:rPr>
          <w:rFonts w:ascii="Times New Roman" w:hAnsi="Times New Roman"/>
          <w:b/>
          <w:sz w:val="28"/>
          <w:szCs w:val="28"/>
        </w:rPr>
        <w:t xml:space="preserve"> </w:t>
      </w:r>
      <w:r w:rsidR="0025085F">
        <w:rPr>
          <w:rFonts w:ascii="Times New Roman" w:hAnsi="Times New Roman"/>
          <w:b/>
          <w:sz w:val="28"/>
          <w:szCs w:val="28"/>
        </w:rPr>
        <w:t>Бюджету</w:t>
      </w:r>
    </w:p>
    <w:p w:rsidR="00B97FA9" w:rsidRDefault="00B97FA9" w:rsidP="00B97F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7FA9" w:rsidRDefault="00B97FA9" w:rsidP="00B97FA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97FA9" w:rsidRPr="00B92ABC" w:rsidRDefault="00B97FA9" w:rsidP="00B97F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2ABC">
        <w:rPr>
          <w:rFonts w:ascii="Times New Roman" w:hAnsi="Times New Roman"/>
          <w:b/>
          <w:sz w:val="28"/>
          <w:szCs w:val="28"/>
        </w:rPr>
        <w:t xml:space="preserve">ОБЪЕМ </w:t>
      </w:r>
      <w:r w:rsidRPr="004E3682">
        <w:rPr>
          <w:rFonts w:ascii="Times New Roman" w:hAnsi="Times New Roman"/>
          <w:b/>
          <w:sz w:val="28"/>
          <w:szCs w:val="28"/>
        </w:rPr>
        <w:t xml:space="preserve">МЕЖБЮДЖЕТНЫХ ТРАНСФЕРТОВ, ПОЛУЧАЕМЫХ ОТ ДРУГИХ БЮДЖЕТОВ БЮДЖЕТНОЙ СИСТЕМЫ РОССИЙСКОЙ ФЕДЕРАЦИИ В ДОХОД БЮДЖЕТА </w:t>
      </w:r>
      <w:r w:rsidRPr="00904D2E">
        <w:rPr>
          <w:rFonts w:ascii="Times New Roman" w:hAnsi="Times New Roman"/>
          <w:b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НА 2022 ГОД И НА ПЛАНОВЫЙ ПЕРИОД 2023И 2024 ГОДОВ </w:t>
      </w:r>
    </w:p>
    <w:p w:rsidR="00B97FA9" w:rsidRDefault="00B97FA9" w:rsidP="00B97FA9">
      <w:pPr>
        <w:spacing w:after="0"/>
        <w:ind w:right="69"/>
        <w:jc w:val="right"/>
        <w:rPr>
          <w:rFonts w:ascii="Times New Roman" w:hAnsi="Times New Roman"/>
          <w:sz w:val="28"/>
          <w:szCs w:val="28"/>
        </w:rPr>
      </w:pPr>
    </w:p>
    <w:p w:rsidR="00B97FA9" w:rsidRDefault="00B97FA9" w:rsidP="00B97FA9">
      <w:pPr>
        <w:spacing w:after="0"/>
        <w:ind w:right="69"/>
        <w:jc w:val="right"/>
        <w:rPr>
          <w:rFonts w:ascii="Times New Roman" w:hAnsi="Times New Roman"/>
          <w:sz w:val="28"/>
          <w:szCs w:val="28"/>
        </w:rPr>
      </w:pPr>
      <w:r w:rsidRPr="000E7DC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044"/>
        <w:gridCol w:w="1143"/>
        <w:gridCol w:w="1296"/>
        <w:gridCol w:w="1056"/>
      </w:tblGrid>
      <w:tr w:rsidR="00B97FA9" w:rsidRPr="008E7B87" w:rsidTr="00FF1D0A">
        <w:trPr>
          <w:trHeight w:val="555"/>
          <w:jc w:val="center"/>
        </w:trPr>
        <w:tc>
          <w:tcPr>
            <w:tcW w:w="3614" w:type="dxa"/>
            <w:shd w:val="clear" w:color="000000" w:fill="FFFFFF"/>
            <w:vAlign w:val="center"/>
            <w:hideMark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44" w:type="dxa"/>
            <w:shd w:val="clear" w:color="000000" w:fill="FFFFFF"/>
            <w:vAlign w:val="center"/>
            <w:hideMark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B97FA9" w:rsidRPr="00FF1D0A" w:rsidRDefault="00B97FA9" w:rsidP="00FF1D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B97FA9" w:rsidRPr="00FF1D0A" w:rsidRDefault="00B97FA9" w:rsidP="00FF1D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2024г.</w:t>
            </w:r>
          </w:p>
        </w:tc>
      </w:tr>
      <w:tr w:rsidR="00B97FA9" w:rsidRPr="008E7B87" w:rsidTr="00FF1D0A">
        <w:trPr>
          <w:trHeight w:val="886"/>
          <w:jc w:val="center"/>
        </w:trPr>
        <w:tc>
          <w:tcPr>
            <w:tcW w:w="3614" w:type="dxa"/>
            <w:hideMark/>
          </w:tcPr>
          <w:p w:rsidR="00B97FA9" w:rsidRPr="00FF1D0A" w:rsidRDefault="00B97FA9" w:rsidP="00FF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0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44" w:type="dxa"/>
            <w:shd w:val="clear" w:color="000000" w:fill="FFFFFF"/>
            <w:vAlign w:val="center"/>
            <w:hideMark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sz w:val="24"/>
                <w:szCs w:val="24"/>
                <w:lang w:eastAsia="ru-RU"/>
              </w:rPr>
              <w:t>10 354,1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sz w:val="24"/>
                <w:szCs w:val="24"/>
                <w:lang w:eastAsia="ru-RU"/>
              </w:rPr>
              <w:t>11 128,9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97FA9" w:rsidRPr="00FF1D0A" w:rsidRDefault="00F23A3C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ED2">
              <w:rPr>
                <w:rFonts w:ascii="Times New Roman" w:eastAsia="Times New Roman" w:hAnsi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30ED2">
              <w:rPr>
                <w:rFonts w:ascii="Times New Roman" w:eastAsia="Times New Roman" w:hAnsi="Times New Roman"/>
                <w:lang w:eastAsia="ru-RU"/>
              </w:rPr>
              <w:t>727,8</w:t>
            </w:r>
          </w:p>
        </w:tc>
      </w:tr>
      <w:tr w:rsidR="00B97FA9" w:rsidRPr="008E7B87" w:rsidTr="00FF1D0A">
        <w:trPr>
          <w:trHeight w:val="1202"/>
          <w:jc w:val="center"/>
        </w:trPr>
        <w:tc>
          <w:tcPr>
            <w:tcW w:w="3614" w:type="dxa"/>
            <w:shd w:val="clear" w:color="000000" w:fill="FFFFFF"/>
            <w:vAlign w:val="center"/>
            <w:hideMark/>
          </w:tcPr>
          <w:p w:rsidR="00B97FA9" w:rsidRPr="00FF1D0A" w:rsidRDefault="00B97FA9" w:rsidP="00FF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4" w:type="dxa"/>
            <w:shd w:val="clear" w:color="000000" w:fill="FFFFFF"/>
            <w:vAlign w:val="center"/>
            <w:hideMark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143" w:type="dxa"/>
            <w:shd w:val="clear" w:color="000000" w:fill="FFFFFF"/>
            <w:noWrap/>
            <w:vAlign w:val="center"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B97FA9" w:rsidRPr="008E7B87" w:rsidTr="00FF1D0A">
        <w:trPr>
          <w:trHeight w:val="1060"/>
          <w:jc w:val="center"/>
        </w:trPr>
        <w:tc>
          <w:tcPr>
            <w:tcW w:w="3614" w:type="dxa"/>
            <w:shd w:val="clear" w:color="000000" w:fill="FFFFFF"/>
            <w:hideMark/>
          </w:tcPr>
          <w:p w:rsidR="00B97FA9" w:rsidRPr="00FF1D0A" w:rsidRDefault="009C4330" w:rsidP="00FF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44" w:type="dxa"/>
            <w:shd w:val="clear" w:color="000000" w:fill="FFFFFF"/>
            <w:vAlign w:val="center"/>
            <w:hideMark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143" w:type="dxa"/>
            <w:shd w:val="clear" w:color="000000" w:fill="FFFFFF"/>
            <w:noWrap/>
            <w:vAlign w:val="center"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A15D74" w:rsidRPr="008E7B87" w:rsidTr="00FF1D0A">
        <w:trPr>
          <w:trHeight w:val="1060"/>
          <w:jc w:val="center"/>
        </w:trPr>
        <w:tc>
          <w:tcPr>
            <w:tcW w:w="3614" w:type="dxa"/>
            <w:shd w:val="clear" w:color="000000" w:fill="FFFFFF"/>
          </w:tcPr>
          <w:p w:rsidR="00A15D74" w:rsidRPr="00FF1D0A" w:rsidRDefault="00A15D74" w:rsidP="00FF1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1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Прочие субсидии бюджетам сельских поселений</w:t>
            </w:r>
          </w:p>
        </w:tc>
        <w:tc>
          <w:tcPr>
            <w:tcW w:w="3044" w:type="dxa"/>
            <w:shd w:val="clear" w:color="000000" w:fill="FFFFFF"/>
            <w:vAlign w:val="center"/>
          </w:tcPr>
          <w:p w:rsidR="00A15D74" w:rsidRPr="00FF1D0A" w:rsidRDefault="00A15D74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 </w:t>
            </w:r>
            <w:r w:rsidRPr="00A15D74">
              <w:rPr>
                <w:rFonts w:ascii="Times New Roman" w:hAnsi="Times New Roman"/>
                <w:sz w:val="24"/>
                <w:szCs w:val="24"/>
                <w:lang w:eastAsia="ru-RU"/>
              </w:rPr>
              <w:t>2.02.29999.10.0000.150</w:t>
            </w:r>
          </w:p>
        </w:tc>
        <w:tc>
          <w:tcPr>
            <w:tcW w:w="1143" w:type="dxa"/>
            <w:shd w:val="clear" w:color="000000" w:fill="FFFFFF"/>
            <w:noWrap/>
            <w:vAlign w:val="center"/>
          </w:tcPr>
          <w:p w:rsidR="00A15D74" w:rsidRPr="00FF1D0A" w:rsidRDefault="00A15D74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 w:rsidR="00A15D74" w:rsidRPr="00FF1D0A" w:rsidRDefault="00A15D74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:rsidR="00A15D74" w:rsidRPr="00FF1D0A" w:rsidRDefault="00A15D74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7FA9" w:rsidRPr="00B92ABC" w:rsidTr="00FF1D0A">
        <w:trPr>
          <w:trHeight w:val="405"/>
          <w:jc w:val="center"/>
        </w:trPr>
        <w:tc>
          <w:tcPr>
            <w:tcW w:w="3614" w:type="dxa"/>
            <w:shd w:val="clear" w:color="000000" w:fill="FFFFFF"/>
            <w:hideMark/>
          </w:tcPr>
          <w:p w:rsidR="00B97FA9" w:rsidRPr="00FF1D0A" w:rsidRDefault="00B97FA9" w:rsidP="00FF1D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44" w:type="dxa"/>
            <w:shd w:val="clear" w:color="000000" w:fill="FFFFFF"/>
            <w:vAlign w:val="center"/>
            <w:hideMark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B97FA9" w:rsidRPr="00FF1D0A" w:rsidRDefault="00A15D74" w:rsidP="00FF1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730D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005,9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97FA9" w:rsidRPr="00FF1D0A" w:rsidRDefault="00B97FA9" w:rsidP="00FF1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11 475,5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97FA9" w:rsidRPr="00FF1D0A" w:rsidRDefault="00335D0B" w:rsidP="00FF1D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D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12 099,2</w:t>
            </w:r>
          </w:p>
        </w:tc>
      </w:tr>
    </w:tbl>
    <w:p w:rsidR="00B97FA9" w:rsidRDefault="00B97FA9" w:rsidP="00B97FA9">
      <w:pPr>
        <w:spacing w:after="0"/>
        <w:ind w:right="69"/>
        <w:jc w:val="right"/>
        <w:rPr>
          <w:rFonts w:ascii="Times New Roman" w:hAnsi="Times New Roman"/>
          <w:sz w:val="28"/>
          <w:szCs w:val="28"/>
        </w:rPr>
      </w:pPr>
    </w:p>
    <w:p w:rsidR="00B97FA9" w:rsidRDefault="00B97FA9" w:rsidP="00B97FA9">
      <w:pPr>
        <w:spacing w:after="0"/>
        <w:ind w:right="69"/>
        <w:jc w:val="right"/>
        <w:rPr>
          <w:rFonts w:ascii="Times New Roman" w:hAnsi="Times New Roman"/>
          <w:sz w:val="28"/>
          <w:szCs w:val="28"/>
        </w:rPr>
      </w:pPr>
    </w:p>
    <w:tbl>
      <w:tblPr>
        <w:tblW w:w="10284" w:type="dxa"/>
        <w:tblLook w:val="04A0" w:firstRow="1" w:lastRow="0" w:firstColumn="1" w:lastColumn="0" w:noHBand="0" w:noVBand="1"/>
      </w:tblPr>
      <w:tblGrid>
        <w:gridCol w:w="3686"/>
        <w:gridCol w:w="851"/>
        <w:gridCol w:w="760"/>
        <w:gridCol w:w="820"/>
        <w:gridCol w:w="640"/>
        <w:gridCol w:w="1040"/>
        <w:gridCol w:w="1542"/>
        <w:gridCol w:w="1134"/>
      </w:tblGrid>
      <w:tr w:rsidR="00B97FA9" w:rsidRPr="000E7DCD" w:rsidTr="00FF1D0A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75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Глава Малиновского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7FA9" w:rsidRPr="000E7DCD" w:rsidTr="00FF1D0A">
        <w:trPr>
          <w:trHeight w:val="312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75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5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А.Бударов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FA9" w:rsidRPr="0022750F" w:rsidRDefault="00B97FA9" w:rsidP="00FF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7FA9" w:rsidRDefault="00B97FA9" w:rsidP="00B97FA9">
      <w:pPr>
        <w:spacing w:after="0"/>
        <w:ind w:right="69"/>
        <w:rPr>
          <w:rFonts w:ascii="Times New Roman" w:hAnsi="Times New Roman"/>
          <w:caps/>
          <w:sz w:val="28"/>
          <w:szCs w:val="28"/>
        </w:rPr>
      </w:pPr>
    </w:p>
    <w:p w:rsidR="00B97FA9" w:rsidRDefault="00B97FA9" w:rsidP="00B97FA9">
      <w:pPr>
        <w:spacing w:after="0"/>
        <w:ind w:right="69"/>
        <w:rPr>
          <w:rFonts w:ascii="Times New Roman" w:hAnsi="Times New Roman"/>
          <w:caps/>
          <w:sz w:val="28"/>
          <w:szCs w:val="28"/>
        </w:rPr>
      </w:pPr>
    </w:p>
    <w:p w:rsidR="00B97FA9" w:rsidRDefault="00B97FA9" w:rsidP="00B97FA9">
      <w:pPr>
        <w:spacing w:after="0"/>
        <w:ind w:right="69"/>
        <w:rPr>
          <w:rFonts w:ascii="Times New Roman" w:hAnsi="Times New Roman"/>
          <w:caps/>
          <w:sz w:val="28"/>
          <w:szCs w:val="28"/>
        </w:rPr>
      </w:pPr>
    </w:p>
    <w:p w:rsidR="00B97FA9" w:rsidRDefault="00B97FA9" w:rsidP="00B97FA9">
      <w:pPr>
        <w:spacing w:after="0"/>
        <w:ind w:right="69"/>
        <w:rPr>
          <w:rFonts w:ascii="Times New Roman" w:hAnsi="Times New Roman"/>
          <w:caps/>
          <w:sz w:val="28"/>
          <w:szCs w:val="28"/>
        </w:rPr>
      </w:pPr>
    </w:p>
    <w:p w:rsidR="0087589E" w:rsidRDefault="0087589E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7589E" w:rsidSect="00BC3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F9" w:rsidRDefault="007948F9" w:rsidP="00FB3F4D">
      <w:pPr>
        <w:spacing w:after="0" w:line="240" w:lineRule="auto"/>
      </w:pPr>
      <w:r>
        <w:separator/>
      </w:r>
    </w:p>
  </w:endnote>
  <w:endnote w:type="continuationSeparator" w:id="0">
    <w:p w:rsidR="007948F9" w:rsidRDefault="007948F9" w:rsidP="00FB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F9" w:rsidRDefault="007948F9" w:rsidP="00FB3F4D">
      <w:pPr>
        <w:spacing w:after="0" w:line="240" w:lineRule="auto"/>
      </w:pPr>
      <w:r>
        <w:separator/>
      </w:r>
    </w:p>
  </w:footnote>
  <w:footnote w:type="continuationSeparator" w:id="0">
    <w:p w:rsidR="007948F9" w:rsidRDefault="007948F9" w:rsidP="00FB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851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 w:cs="Symbol"/>
      </w:rPr>
    </w:lvl>
  </w:abstractNum>
  <w:abstractNum w:abstractNumId="4" w15:restartNumberingAfterBreak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F308A1"/>
    <w:multiLevelType w:val="hybridMultilevel"/>
    <w:tmpl w:val="A9744BF2"/>
    <w:lvl w:ilvl="0" w:tplc="AD04FE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033E0608"/>
    <w:multiLevelType w:val="hybridMultilevel"/>
    <w:tmpl w:val="1480E8AA"/>
    <w:lvl w:ilvl="0" w:tplc="BD6EA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C01862"/>
    <w:multiLevelType w:val="hybridMultilevel"/>
    <w:tmpl w:val="DF660768"/>
    <w:lvl w:ilvl="0" w:tplc="BD6EAF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FE3C04FA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9ABA7F10">
      <w:start w:val="1"/>
      <w:numFmt w:val="decimal"/>
      <w:lvlText w:val="%3."/>
      <w:lvlJc w:val="left"/>
      <w:pPr>
        <w:tabs>
          <w:tab w:val="num" w:pos="2655"/>
        </w:tabs>
        <w:ind w:left="2655" w:hanging="855"/>
      </w:pPr>
      <w:rPr>
        <w:rFonts w:hint="default"/>
        <w:color w:val="auto"/>
      </w:rPr>
    </w:lvl>
    <w:lvl w:ilvl="3" w:tplc="126AAD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E5B"/>
    <w:multiLevelType w:val="multilevel"/>
    <w:tmpl w:val="3D50A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E869D8"/>
    <w:multiLevelType w:val="multilevel"/>
    <w:tmpl w:val="10421E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7D15346"/>
    <w:multiLevelType w:val="multilevel"/>
    <w:tmpl w:val="3896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9F745B6"/>
    <w:multiLevelType w:val="multilevel"/>
    <w:tmpl w:val="10421E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1B93040A"/>
    <w:multiLevelType w:val="hybridMultilevel"/>
    <w:tmpl w:val="575A75E6"/>
    <w:lvl w:ilvl="0" w:tplc="300A7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264D0AE3"/>
    <w:multiLevelType w:val="hybridMultilevel"/>
    <w:tmpl w:val="C54C78B6"/>
    <w:lvl w:ilvl="0" w:tplc="300A7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6A7662"/>
    <w:multiLevelType w:val="hybridMultilevel"/>
    <w:tmpl w:val="B5C0F7A8"/>
    <w:lvl w:ilvl="0" w:tplc="300A7C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 w15:restartNumberingAfterBreak="0">
    <w:nsid w:val="2B627FE8"/>
    <w:multiLevelType w:val="hybridMultilevel"/>
    <w:tmpl w:val="DA7E9586"/>
    <w:lvl w:ilvl="0" w:tplc="14E624E8">
      <w:start w:val="1"/>
      <w:numFmt w:val="decimal"/>
      <w:lvlText w:val="2.%1."/>
      <w:lvlJc w:val="left"/>
      <w:pPr>
        <w:tabs>
          <w:tab w:val="num" w:pos="2907"/>
        </w:tabs>
        <w:ind w:left="2907" w:hanging="360"/>
      </w:pPr>
      <w:rPr>
        <w:rFonts w:hint="default"/>
        <w:b w:val="0"/>
      </w:rPr>
    </w:lvl>
    <w:lvl w:ilvl="1" w:tplc="FEF248B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3F84948">
      <w:start w:val="1"/>
      <w:numFmt w:val="decimal"/>
      <w:lvlText w:val="2.1.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442C19"/>
    <w:multiLevelType w:val="hybridMultilevel"/>
    <w:tmpl w:val="0352C8CE"/>
    <w:lvl w:ilvl="0" w:tplc="BD6EAF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34DD2F14"/>
    <w:multiLevelType w:val="hybridMultilevel"/>
    <w:tmpl w:val="D9D8DD70"/>
    <w:lvl w:ilvl="0" w:tplc="80769E0A">
      <w:start w:val="1"/>
      <w:numFmt w:val="decimal"/>
      <w:lvlText w:val="1.%1."/>
      <w:lvlJc w:val="left"/>
      <w:pPr>
        <w:tabs>
          <w:tab w:val="num" w:pos="2187"/>
        </w:tabs>
        <w:ind w:left="2187" w:hanging="360"/>
      </w:pPr>
      <w:rPr>
        <w:rFonts w:hint="default"/>
        <w:b w:val="0"/>
      </w:rPr>
    </w:lvl>
    <w:lvl w:ilvl="1" w:tplc="A1688A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A3B5A"/>
    <w:multiLevelType w:val="multilevel"/>
    <w:tmpl w:val="572493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7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4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31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8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6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53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6041" w:hanging="180"/>
      </w:pPr>
      <w:rPr>
        <w:rFonts w:cs="Times New Roman"/>
      </w:rPr>
    </w:lvl>
  </w:abstractNum>
  <w:abstractNum w:abstractNumId="22" w15:restartNumberingAfterBreak="0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3" w15:restartNumberingAfterBreak="0">
    <w:nsid w:val="43A60282"/>
    <w:multiLevelType w:val="hybridMultilevel"/>
    <w:tmpl w:val="C7327434"/>
    <w:lvl w:ilvl="0" w:tplc="BD6EA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CC6D70"/>
    <w:multiLevelType w:val="hybridMultilevel"/>
    <w:tmpl w:val="2A30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85B11"/>
    <w:multiLevelType w:val="multilevel"/>
    <w:tmpl w:val="78E2EF90"/>
    <w:lvl w:ilvl="0">
      <w:start w:val="1"/>
      <w:numFmt w:val="decimal"/>
      <w:lvlText w:val="2.%1."/>
      <w:lvlJc w:val="left"/>
      <w:pPr>
        <w:tabs>
          <w:tab w:val="num" w:pos="2907"/>
        </w:tabs>
        <w:ind w:left="290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43E6B"/>
    <w:multiLevelType w:val="hybridMultilevel"/>
    <w:tmpl w:val="B174315A"/>
    <w:lvl w:ilvl="0" w:tplc="93268548">
      <w:start w:val="1"/>
      <w:numFmt w:val="bullet"/>
      <w:lvlText w:val=""/>
      <w:lvlJc w:val="left"/>
      <w:pPr>
        <w:ind w:left="510" w:firstLine="38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4D7300E5"/>
    <w:multiLevelType w:val="hybridMultilevel"/>
    <w:tmpl w:val="239EA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714B9B"/>
    <w:multiLevelType w:val="hybridMultilevel"/>
    <w:tmpl w:val="5DECA9BA"/>
    <w:lvl w:ilvl="0" w:tplc="BD6EA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C9044E"/>
    <w:multiLevelType w:val="hybridMultilevel"/>
    <w:tmpl w:val="B14AD0B2"/>
    <w:lvl w:ilvl="0" w:tplc="FCA4B7A4">
      <w:start w:val="1"/>
      <w:numFmt w:val="decimal"/>
      <w:lvlText w:val="3.%1."/>
      <w:lvlJc w:val="left"/>
      <w:pPr>
        <w:tabs>
          <w:tab w:val="num" w:pos="3321"/>
        </w:tabs>
        <w:ind w:left="33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A80736"/>
    <w:multiLevelType w:val="multilevel"/>
    <w:tmpl w:val="C9148E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1" w15:restartNumberingAfterBreak="0">
    <w:nsid w:val="551A12F9"/>
    <w:multiLevelType w:val="hybridMultilevel"/>
    <w:tmpl w:val="1870C118"/>
    <w:lvl w:ilvl="0" w:tplc="300A7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A7419F"/>
    <w:multiLevelType w:val="hybridMultilevel"/>
    <w:tmpl w:val="AF8ABE4E"/>
    <w:lvl w:ilvl="0" w:tplc="66A66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1CE4DB2">
      <w:numFmt w:val="none"/>
      <w:lvlText w:val=""/>
      <w:lvlJc w:val="left"/>
      <w:pPr>
        <w:tabs>
          <w:tab w:val="num" w:pos="360"/>
        </w:tabs>
      </w:pPr>
    </w:lvl>
    <w:lvl w:ilvl="2" w:tplc="2EB8B070">
      <w:numFmt w:val="none"/>
      <w:lvlText w:val=""/>
      <w:lvlJc w:val="left"/>
      <w:pPr>
        <w:tabs>
          <w:tab w:val="num" w:pos="360"/>
        </w:tabs>
      </w:pPr>
    </w:lvl>
    <w:lvl w:ilvl="3" w:tplc="3264859A">
      <w:numFmt w:val="none"/>
      <w:lvlText w:val=""/>
      <w:lvlJc w:val="left"/>
      <w:pPr>
        <w:tabs>
          <w:tab w:val="num" w:pos="360"/>
        </w:tabs>
      </w:pPr>
    </w:lvl>
    <w:lvl w:ilvl="4" w:tplc="0662400A">
      <w:numFmt w:val="none"/>
      <w:lvlText w:val=""/>
      <w:lvlJc w:val="left"/>
      <w:pPr>
        <w:tabs>
          <w:tab w:val="num" w:pos="360"/>
        </w:tabs>
      </w:pPr>
    </w:lvl>
    <w:lvl w:ilvl="5" w:tplc="28D0150A">
      <w:numFmt w:val="none"/>
      <w:lvlText w:val=""/>
      <w:lvlJc w:val="left"/>
      <w:pPr>
        <w:tabs>
          <w:tab w:val="num" w:pos="360"/>
        </w:tabs>
      </w:pPr>
    </w:lvl>
    <w:lvl w:ilvl="6" w:tplc="76ECA4AC">
      <w:numFmt w:val="none"/>
      <w:lvlText w:val=""/>
      <w:lvlJc w:val="left"/>
      <w:pPr>
        <w:tabs>
          <w:tab w:val="num" w:pos="360"/>
        </w:tabs>
      </w:pPr>
    </w:lvl>
    <w:lvl w:ilvl="7" w:tplc="032AAA4A">
      <w:numFmt w:val="none"/>
      <w:lvlText w:val=""/>
      <w:lvlJc w:val="left"/>
      <w:pPr>
        <w:tabs>
          <w:tab w:val="num" w:pos="360"/>
        </w:tabs>
      </w:pPr>
    </w:lvl>
    <w:lvl w:ilvl="8" w:tplc="8C947010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6FD79F8"/>
    <w:multiLevelType w:val="hybridMultilevel"/>
    <w:tmpl w:val="CA3CFC90"/>
    <w:lvl w:ilvl="0" w:tplc="126AADA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pStyle w:val="7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 w15:restartNumberingAfterBreak="0">
    <w:nsid w:val="60C068D8"/>
    <w:multiLevelType w:val="multilevel"/>
    <w:tmpl w:val="01B4B9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63724760"/>
    <w:multiLevelType w:val="multilevel"/>
    <w:tmpl w:val="3D50A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FD3AA4"/>
    <w:multiLevelType w:val="hybridMultilevel"/>
    <w:tmpl w:val="ABA8F260"/>
    <w:lvl w:ilvl="0" w:tplc="FDEA7F08">
      <w:start w:val="1"/>
      <w:numFmt w:val="bullet"/>
      <w:suff w:val="nothing"/>
      <w:lvlText w:val=""/>
      <w:lvlJc w:val="left"/>
      <w:pPr>
        <w:ind w:left="227" w:firstLine="62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 w15:restartNumberingAfterBreak="0">
    <w:nsid w:val="65105535"/>
    <w:multiLevelType w:val="hybridMultilevel"/>
    <w:tmpl w:val="37F07690"/>
    <w:lvl w:ilvl="0" w:tplc="BD6EA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06391"/>
    <w:multiLevelType w:val="hybridMultilevel"/>
    <w:tmpl w:val="09020236"/>
    <w:lvl w:ilvl="0" w:tplc="1F82006E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1F82006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4625AC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0D4B7B"/>
    <w:multiLevelType w:val="multilevel"/>
    <w:tmpl w:val="EEDE41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2" w15:restartNumberingAfterBreak="0">
    <w:nsid w:val="6C890A05"/>
    <w:multiLevelType w:val="hybridMultilevel"/>
    <w:tmpl w:val="2C8AF844"/>
    <w:lvl w:ilvl="0" w:tplc="300A7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E94D6A"/>
    <w:multiLevelType w:val="hybridMultilevel"/>
    <w:tmpl w:val="BCCA4626"/>
    <w:lvl w:ilvl="0" w:tplc="FCFE53CA">
      <w:start w:val="1"/>
      <w:numFmt w:val="decimal"/>
      <w:lvlText w:val="2.%1."/>
      <w:lvlJc w:val="left"/>
      <w:pPr>
        <w:tabs>
          <w:tab w:val="num" w:pos="2754"/>
        </w:tabs>
        <w:ind w:left="2754" w:hanging="360"/>
      </w:pPr>
      <w:rPr>
        <w:rFonts w:hint="default"/>
        <w:b w:val="0"/>
      </w:rPr>
    </w:lvl>
    <w:lvl w:ilvl="1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8B2C98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1772AE"/>
    <w:multiLevelType w:val="hybridMultilevel"/>
    <w:tmpl w:val="B0E2681C"/>
    <w:lvl w:ilvl="0" w:tplc="126AADA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D6EAF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5" w15:restartNumberingAfterBreak="0">
    <w:nsid w:val="7A3B0385"/>
    <w:multiLevelType w:val="hybridMultilevel"/>
    <w:tmpl w:val="6624D056"/>
    <w:lvl w:ilvl="0" w:tplc="BD6EA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C687754"/>
    <w:multiLevelType w:val="multilevel"/>
    <w:tmpl w:val="5A945C8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3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43"/>
  </w:num>
  <w:num w:numId="8">
    <w:abstractNumId w:val="29"/>
  </w:num>
  <w:num w:numId="9">
    <w:abstractNumId w:val="10"/>
  </w:num>
  <w:num w:numId="10">
    <w:abstractNumId w:val="39"/>
  </w:num>
  <w:num w:numId="11">
    <w:abstractNumId w:val="7"/>
  </w:num>
  <w:num w:numId="12">
    <w:abstractNumId w:val="18"/>
  </w:num>
  <w:num w:numId="13">
    <w:abstractNumId w:val="33"/>
  </w:num>
  <w:num w:numId="14">
    <w:abstractNumId w:val="44"/>
  </w:num>
  <w:num w:numId="15">
    <w:abstractNumId w:val="6"/>
  </w:num>
  <w:num w:numId="16">
    <w:abstractNumId w:val="45"/>
  </w:num>
  <w:num w:numId="17">
    <w:abstractNumId w:val="28"/>
  </w:num>
  <w:num w:numId="18">
    <w:abstractNumId w:val="20"/>
  </w:num>
  <w:num w:numId="19">
    <w:abstractNumId w:val="23"/>
  </w:num>
  <w:num w:numId="20">
    <w:abstractNumId w:val="40"/>
  </w:num>
  <w:num w:numId="21">
    <w:abstractNumId w:val="35"/>
  </w:num>
  <w:num w:numId="22">
    <w:abstractNumId w:val="11"/>
  </w:num>
  <w:num w:numId="23">
    <w:abstractNumId w:val="9"/>
  </w:num>
  <w:num w:numId="24">
    <w:abstractNumId w:val="38"/>
  </w:num>
  <w:num w:numId="25">
    <w:abstractNumId w:val="17"/>
  </w:num>
  <w:num w:numId="26">
    <w:abstractNumId w:val="46"/>
  </w:num>
  <w:num w:numId="27">
    <w:abstractNumId w:val="25"/>
  </w:num>
  <w:num w:numId="28">
    <w:abstractNumId w:val="30"/>
  </w:num>
  <w:num w:numId="29">
    <w:abstractNumId w:val="8"/>
  </w:num>
  <w:num w:numId="30">
    <w:abstractNumId w:val="36"/>
  </w:num>
  <w:num w:numId="31">
    <w:abstractNumId w:val="27"/>
  </w:num>
  <w:num w:numId="32">
    <w:abstractNumId w:val="15"/>
  </w:num>
  <w:num w:numId="33">
    <w:abstractNumId w:val="14"/>
  </w:num>
  <w:num w:numId="34">
    <w:abstractNumId w:val="42"/>
  </w:num>
  <w:num w:numId="35">
    <w:abstractNumId w:val="31"/>
  </w:num>
  <w:num w:numId="36">
    <w:abstractNumId w:val="12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2"/>
  </w:num>
  <w:num w:numId="44">
    <w:abstractNumId w:val="16"/>
  </w:num>
  <w:num w:numId="45">
    <w:abstractNumId w:val="4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0"/>
    <w:rsid w:val="00000B95"/>
    <w:rsid w:val="00004CE0"/>
    <w:rsid w:val="00006826"/>
    <w:rsid w:val="00006A86"/>
    <w:rsid w:val="00017ADF"/>
    <w:rsid w:val="0002342C"/>
    <w:rsid w:val="00032D00"/>
    <w:rsid w:val="00034595"/>
    <w:rsid w:val="00034C6D"/>
    <w:rsid w:val="00050029"/>
    <w:rsid w:val="00055C09"/>
    <w:rsid w:val="000610B4"/>
    <w:rsid w:val="00061549"/>
    <w:rsid w:val="00061F51"/>
    <w:rsid w:val="000648EF"/>
    <w:rsid w:val="0006627C"/>
    <w:rsid w:val="00070561"/>
    <w:rsid w:val="00075779"/>
    <w:rsid w:val="00095B4D"/>
    <w:rsid w:val="00096740"/>
    <w:rsid w:val="000A210A"/>
    <w:rsid w:val="000A387E"/>
    <w:rsid w:val="000B3A75"/>
    <w:rsid w:val="000C2AA1"/>
    <w:rsid w:val="000E0311"/>
    <w:rsid w:val="000E283D"/>
    <w:rsid w:val="000F0D15"/>
    <w:rsid w:val="000F73CB"/>
    <w:rsid w:val="001111CA"/>
    <w:rsid w:val="0011430F"/>
    <w:rsid w:val="00115A63"/>
    <w:rsid w:val="00132578"/>
    <w:rsid w:val="00133CB0"/>
    <w:rsid w:val="00141044"/>
    <w:rsid w:val="001456FE"/>
    <w:rsid w:val="0014678F"/>
    <w:rsid w:val="0016108E"/>
    <w:rsid w:val="001637C2"/>
    <w:rsid w:val="00167716"/>
    <w:rsid w:val="00176FE1"/>
    <w:rsid w:val="001863B7"/>
    <w:rsid w:val="00187D89"/>
    <w:rsid w:val="00191313"/>
    <w:rsid w:val="0019649B"/>
    <w:rsid w:val="001A07D9"/>
    <w:rsid w:val="001A66B9"/>
    <w:rsid w:val="001A7346"/>
    <w:rsid w:val="001B0F20"/>
    <w:rsid w:val="001B3E41"/>
    <w:rsid w:val="001B3EF3"/>
    <w:rsid w:val="001B6E63"/>
    <w:rsid w:val="001C34E6"/>
    <w:rsid w:val="001C44BB"/>
    <w:rsid w:val="001D0293"/>
    <w:rsid w:val="001D2CBD"/>
    <w:rsid w:val="001E4A54"/>
    <w:rsid w:val="001F3DF6"/>
    <w:rsid w:val="001F51AD"/>
    <w:rsid w:val="002023A6"/>
    <w:rsid w:val="00203660"/>
    <w:rsid w:val="00210675"/>
    <w:rsid w:val="002161DC"/>
    <w:rsid w:val="0022112B"/>
    <w:rsid w:val="00234A38"/>
    <w:rsid w:val="00234BD8"/>
    <w:rsid w:val="002417F6"/>
    <w:rsid w:val="00244BF2"/>
    <w:rsid w:val="0025085F"/>
    <w:rsid w:val="00253009"/>
    <w:rsid w:val="002533DE"/>
    <w:rsid w:val="00253818"/>
    <w:rsid w:val="00262EDC"/>
    <w:rsid w:val="00276983"/>
    <w:rsid w:val="002855DF"/>
    <w:rsid w:val="00294263"/>
    <w:rsid w:val="002B1F0A"/>
    <w:rsid w:val="002B5B44"/>
    <w:rsid w:val="002D0554"/>
    <w:rsid w:val="002D205E"/>
    <w:rsid w:val="002D2F54"/>
    <w:rsid w:val="002D56A4"/>
    <w:rsid w:val="002E021B"/>
    <w:rsid w:val="002E25B3"/>
    <w:rsid w:val="002E79DB"/>
    <w:rsid w:val="002F27C0"/>
    <w:rsid w:val="002F42E5"/>
    <w:rsid w:val="002F5912"/>
    <w:rsid w:val="00302A67"/>
    <w:rsid w:val="0030617B"/>
    <w:rsid w:val="0031033F"/>
    <w:rsid w:val="00320338"/>
    <w:rsid w:val="003215EB"/>
    <w:rsid w:val="00323761"/>
    <w:rsid w:val="00324F84"/>
    <w:rsid w:val="0032618B"/>
    <w:rsid w:val="00330F80"/>
    <w:rsid w:val="00335D0B"/>
    <w:rsid w:val="00335F1C"/>
    <w:rsid w:val="00340821"/>
    <w:rsid w:val="003468C4"/>
    <w:rsid w:val="00354315"/>
    <w:rsid w:val="00355845"/>
    <w:rsid w:val="00355E62"/>
    <w:rsid w:val="00382497"/>
    <w:rsid w:val="003833A4"/>
    <w:rsid w:val="00385CAD"/>
    <w:rsid w:val="0039189C"/>
    <w:rsid w:val="00393914"/>
    <w:rsid w:val="003956BD"/>
    <w:rsid w:val="003A2A31"/>
    <w:rsid w:val="003C3FD4"/>
    <w:rsid w:val="003D0033"/>
    <w:rsid w:val="003D22E4"/>
    <w:rsid w:val="003D23E8"/>
    <w:rsid w:val="003D2BE0"/>
    <w:rsid w:val="003E21AC"/>
    <w:rsid w:val="003E7018"/>
    <w:rsid w:val="003F0C5B"/>
    <w:rsid w:val="003F0CD2"/>
    <w:rsid w:val="003F34D0"/>
    <w:rsid w:val="003F421E"/>
    <w:rsid w:val="003F4571"/>
    <w:rsid w:val="003F4682"/>
    <w:rsid w:val="003F6974"/>
    <w:rsid w:val="003F7D06"/>
    <w:rsid w:val="0040605A"/>
    <w:rsid w:val="0042350A"/>
    <w:rsid w:val="004252C1"/>
    <w:rsid w:val="004254E1"/>
    <w:rsid w:val="00426967"/>
    <w:rsid w:val="004325D1"/>
    <w:rsid w:val="00432DB8"/>
    <w:rsid w:val="00440D7E"/>
    <w:rsid w:val="00453E44"/>
    <w:rsid w:val="004566C2"/>
    <w:rsid w:val="00460414"/>
    <w:rsid w:val="00461AD8"/>
    <w:rsid w:val="0046396E"/>
    <w:rsid w:val="00465F2F"/>
    <w:rsid w:val="0047163D"/>
    <w:rsid w:val="00472AFF"/>
    <w:rsid w:val="00473153"/>
    <w:rsid w:val="0047494B"/>
    <w:rsid w:val="00484449"/>
    <w:rsid w:val="004866BC"/>
    <w:rsid w:val="004948C4"/>
    <w:rsid w:val="004A19B5"/>
    <w:rsid w:val="004A22E4"/>
    <w:rsid w:val="004A5A5E"/>
    <w:rsid w:val="004A6A08"/>
    <w:rsid w:val="004B345C"/>
    <w:rsid w:val="004B3F4C"/>
    <w:rsid w:val="004C5A66"/>
    <w:rsid w:val="004C5F33"/>
    <w:rsid w:val="004D1083"/>
    <w:rsid w:val="004D3B0A"/>
    <w:rsid w:val="004D43D0"/>
    <w:rsid w:val="004D449D"/>
    <w:rsid w:val="004E0AF0"/>
    <w:rsid w:val="004E11A3"/>
    <w:rsid w:val="004E1D80"/>
    <w:rsid w:val="004E78D8"/>
    <w:rsid w:val="004E79E3"/>
    <w:rsid w:val="004F446B"/>
    <w:rsid w:val="005038C3"/>
    <w:rsid w:val="00506D09"/>
    <w:rsid w:val="00512971"/>
    <w:rsid w:val="005166A3"/>
    <w:rsid w:val="00517F0E"/>
    <w:rsid w:val="00520220"/>
    <w:rsid w:val="00520FF3"/>
    <w:rsid w:val="005235A2"/>
    <w:rsid w:val="0054222B"/>
    <w:rsid w:val="005624EA"/>
    <w:rsid w:val="00563AC2"/>
    <w:rsid w:val="0056711E"/>
    <w:rsid w:val="00570068"/>
    <w:rsid w:val="00572BE1"/>
    <w:rsid w:val="00580180"/>
    <w:rsid w:val="00582574"/>
    <w:rsid w:val="0058631A"/>
    <w:rsid w:val="00587D51"/>
    <w:rsid w:val="00595496"/>
    <w:rsid w:val="0059645C"/>
    <w:rsid w:val="005B25F5"/>
    <w:rsid w:val="005B7FC0"/>
    <w:rsid w:val="005C1283"/>
    <w:rsid w:val="005C4C8F"/>
    <w:rsid w:val="005D2C92"/>
    <w:rsid w:val="005F20B1"/>
    <w:rsid w:val="005F3295"/>
    <w:rsid w:val="005F4E29"/>
    <w:rsid w:val="005F6C2D"/>
    <w:rsid w:val="00602557"/>
    <w:rsid w:val="0061330F"/>
    <w:rsid w:val="006177FB"/>
    <w:rsid w:val="0061798E"/>
    <w:rsid w:val="00630070"/>
    <w:rsid w:val="00632687"/>
    <w:rsid w:val="0063499E"/>
    <w:rsid w:val="00635F4C"/>
    <w:rsid w:val="006475E1"/>
    <w:rsid w:val="00651DB6"/>
    <w:rsid w:val="006526F1"/>
    <w:rsid w:val="006605D5"/>
    <w:rsid w:val="00670CC4"/>
    <w:rsid w:val="00682F8C"/>
    <w:rsid w:val="00685C78"/>
    <w:rsid w:val="006926F5"/>
    <w:rsid w:val="006A1288"/>
    <w:rsid w:val="006A2A68"/>
    <w:rsid w:val="006A712D"/>
    <w:rsid w:val="006A7628"/>
    <w:rsid w:val="006B09BD"/>
    <w:rsid w:val="006B3557"/>
    <w:rsid w:val="006B427B"/>
    <w:rsid w:val="006B66A5"/>
    <w:rsid w:val="006B6B27"/>
    <w:rsid w:val="006B735D"/>
    <w:rsid w:val="006C33D8"/>
    <w:rsid w:val="006D4FD4"/>
    <w:rsid w:val="006F1987"/>
    <w:rsid w:val="0070275C"/>
    <w:rsid w:val="00702DA4"/>
    <w:rsid w:val="007031E6"/>
    <w:rsid w:val="007048B5"/>
    <w:rsid w:val="00704F5D"/>
    <w:rsid w:val="00717AF5"/>
    <w:rsid w:val="007201EE"/>
    <w:rsid w:val="0072575F"/>
    <w:rsid w:val="007274E8"/>
    <w:rsid w:val="00730D39"/>
    <w:rsid w:val="00730D82"/>
    <w:rsid w:val="0073298A"/>
    <w:rsid w:val="00742407"/>
    <w:rsid w:val="00750BF1"/>
    <w:rsid w:val="00753470"/>
    <w:rsid w:val="00772581"/>
    <w:rsid w:val="00777003"/>
    <w:rsid w:val="00777A45"/>
    <w:rsid w:val="00782883"/>
    <w:rsid w:val="00790803"/>
    <w:rsid w:val="0079339B"/>
    <w:rsid w:val="00793744"/>
    <w:rsid w:val="00793C0D"/>
    <w:rsid w:val="007948F9"/>
    <w:rsid w:val="00797F64"/>
    <w:rsid w:val="007A0546"/>
    <w:rsid w:val="007A2AA2"/>
    <w:rsid w:val="007B38F0"/>
    <w:rsid w:val="007B3CDB"/>
    <w:rsid w:val="007B49F4"/>
    <w:rsid w:val="007C38A5"/>
    <w:rsid w:val="007C6D77"/>
    <w:rsid w:val="007D225B"/>
    <w:rsid w:val="007D6700"/>
    <w:rsid w:val="007E0145"/>
    <w:rsid w:val="007E6BC9"/>
    <w:rsid w:val="007F323B"/>
    <w:rsid w:val="007F49C7"/>
    <w:rsid w:val="007F5800"/>
    <w:rsid w:val="00805B5E"/>
    <w:rsid w:val="00810267"/>
    <w:rsid w:val="00821CE5"/>
    <w:rsid w:val="008239D5"/>
    <w:rsid w:val="008244C9"/>
    <w:rsid w:val="0084318B"/>
    <w:rsid w:val="008459E9"/>
    <w:rsid w:val="0085394D"/>
    <w:rsid w:val="00853FA1"/>
    <w:rsid w:val="008657DF"/>
    <w:rsid w:val="0087589E"/>
    <w:rsid w:val="00876478"/>
    <w:rsid w:val="00877E06"/>
    <w:rsid w:val="00884A0E"/>
    <w:rsid w:val="00893066"/>
    <w:rsid w:val="00894ADB"/>
    <w:rsid w:val="00894DF3"/>
    <w:rsid w:val="008954C6"/>
    <w:rsid w:val="00895588"/>
    <w:rsid w:val="008A0871"/>
    <w:rsid w:val="008A2727"/>
    <w:rsid w:val="008B08E2"/>
    <w:rsid w:val="008B6A8B"/>
    <w:rsid w:val="008C0B4B"/>
    <w:rsid w:val="008C5BDF"/>
    <w:rsid w:val="008E02F6"/>
    <w:rsid w:val="008E536F"/>
    <w:rsid w:val="009054A4"/>
    <w:rsid w:val="00905B0F"/>
    <w:rsid w:val="00912E42"/>
    <w:rsid w:val="0092117D"/>
    <w:rsid w:val="00921DB7"/>
    <w:rsid w:val="00921E53"/>
    <w:rsid w:val="00932491"/>
    <w:rsid w:val="00937D0C"/>
    <w:rsid w:val="009439D5"/>
    <w:rsid w:val="00945150"/>
    <w:rsid w:val="00946464"/>
    <w:rsid w:val="00950149"/>
    <w:rsid w:val="00954735"/>
    <w:rsid w:val="00960C38"/>
    <w:rsid w:val="009710BE"/>
    <w:rsid w:val="00972CE7"/>
    <w:rsid w:val="0097348D"/>
    <w:rsid w:val="00973DA2"/>
    <w:rsid w:val="00983E61"/>
    <w:rsid w:val="00994CE6"/>
    <w:rsid w:val="0099680A"/>
    <w:rsid w:val="009B0A04"/>
    <w:rsid w:val="009B0B12"/>
    <w:rsid w:val="009B523D"/>
    <w:rsid w:val="009C4330"/>
    <w:rsid w:val="009C453D"/>
    <w:rsid w:val="009C641C"/>
    <w:rsid w:val="009C72B1"/>
    <w:rsid w:val="009D5CF7"/>
    <w:rsid w:val="009E00B9"/>
    <w:rsid w:val="009E3292"/>
    <w:rsid w:val="009F6DC4"/>
    <w:rsid w:val="00A04663"/>
    <w:rsid w:val="00A15D74"/>
    <w:rsid w:val="00A17324"/>
    <w:rsid w:val="00A17759"/>
    <w:rsid w:val="00A20856"/>
    <w:rsid w:val="00A22D21"/>
    <w:rsid w:val="00A255CF"/>
    <w:rsid w:val="00A31A9E"/>
    <w:rsid w:val="00A365A9"/>
    <w:rsid w:val="00A41416"/>
    <w:rsid w:val="00A46E43"/>
    <w:rsid w:val="00A63879"/>
    <w:rsid w:val="00A70269"/>
    <w:rsid w:val="00A81F80"/>
    <w:rsid w:val="00A86ED5"/>
    <w:rsid w:val="00A92B2E"/>
    <w:rsid w:val="00A94B27"/>
    <w:rsid w:val="00AA0D45"/>
    <w:rsid w:val="00AB18D4"/>
    <w:rsid w:val="00AB1E86"/>
    <w:rsid w:val="00AB33B8"/>
    <w:rsid w:val="00AB43B0"/>
    <w:rsid w:val="00AB61AF"/>
    <w:rsid w:val="00AC25F6"/>
    <w:rsid w:val="00AD0AB8"/>
    <w:rsid w:val="00AE1607"/>
    <w:rsid w:val="00AE1868"/>
    <w:rsid w:val="00AE48EC"/>
    <w:rsid w:val="00AE5B3E"/>
    <w:rsid w:val="00AF5569"/>
    <w:rsid w:val="00AF56F1"/>
    <w:rsid w:val="00AF5B44"/>
    <w:rsid w:val="00AF775E"/>
    <w:rsid w:val="00B011F3"/>
    <w:rsid w:val="00B03B66"/>
    <w:rsid w:val="00B03CE9"/>
    <w:rsid w:val="00B20CF0"/>
    <w:rsid w:val="00B25476"/>
    <w:rsid w:val="00B30ED2"/>
    <w:rsid w:val="00B31557"/>
    <w:rsid w:val="00B32498"/>
    <w:rsid w:val="00B35129"/>
    <w:rsid w:val="00B37768"/>
    <w:rsid w:val="00B37BFB"/>
    <w:rsid w:val="00B5115D"/>
    <w:rsid w:val="00B54462"/>
    <w:rsid w:val="00B65B60"/>
    <w:rsid w:val="00B70E88"/>
    <w:rsid w:val="00B80EEF"/>
    <w:rsid w:val="00B81BE5"/>
    <w:rsid w:val="00B955E0"/>
    <w:rsid w:val="00B97FA9"/>
    <w:rsid w:val="00BA0524"/>
    <w:rsid w:val="00BB3863"/>
    <w:rsid w:val="00BB51CD"/>
    <w:rsid w:val="00BB6BF7"/>
    <w:rsid w:val="00BB6C93"/>
    <w:rsid w:val="00BC31AE"/>
    <w:rsid w:val="00BD0EC2"/>
    <w:rsid w:val="00BD2080"/>
    <w:rsid w:val="00BD3E61"/>
    <w:rsid w:val="00BD5ECF"/>
    <w:rsid w:val="00BE1D87"/>
    <w:rsid w:val="00BE66C9"/>
    <w:rsid w:val="00BF0E49"/>
    <w:rsid w:val="00BF3211"/>
    <w:rsid w:val="00BF71F9"/>
    <w:rsid w:val="00BF763A"/>
    <w:rsid w:val="00C019B6"/>
    <w:rsid w:val="00C040A1"/>
    <w:rsid w:val="00C05B51"/>
    <w:rsid w:val="00C10B57"/>
    <w:rsid w:val="00C11C83"/>
    <w:rsid w:val="00C124FF"/>
    <w:rsid w:val="00C128FC"/>
    <w:rsid w:val="00C13F10"/>
    <w:rsid w:val="00C1787E"/>
    <w:rsid w:val="00C37180"/>
    <w:rsid w:val="00C45D40"/>
    <w:rsid w:val="00C6007C"/>
    <w:rsid w:val="00C61C03"/>
    <w:rsid w:val="00C7515D"/>
    <w:rsid w:val="00C85C98"/>
    <w:rsid w:val="00C86B5A"/>
    <w:rsid w:val="00C87E88"/>
    <w:rsid w:val="00C9318F"/>
    <w:rsid w:val="00C96009"/>
    <w:rsid w:val="00C97750"/>
    <w:rsid w:val="00CB223D"/>
    <w:rsid w:val="00CB4238"/>
    <w:rsid w:val="00CC7047"/>
    <w:rsid w:val="00CC7A1A"/>
    <w:rsid w:val="00CD2C13"/>
    <w:rsid w:val="00CD7D25"/>
    <w:rsid w:val="00CE1AB1"/>
    <w:rsid w:val="00CE7122"/>
    <w:rsid w:val="00CF4770"/>
    <w:rsid w:val="00CF4AAB"/>
    <w:rsid w:val="00D001D3"/>
    <w:rsid w:val="00D01E66"/>
    <w:rsid w:val="00D023ED"/>
    <w:rsid w:val="00D04C47"/>
    <w:rsid w:val="00D1291C"/>
    <w:rsid w:val="00D261B2"/>
    <w:rsid w:val="00D320DE"/>
    <w:rsid w:val="00D327F2"/>
    <w:rsid w:val="00D42B3F"/>
    <w:rsid w:val="00D470FF"/>
    <w:rsid w:val="00D5141A"/>
    <w:rsid w:val="00D55C37"/>
    <w:rsid w:val="00D572C0"/>
    <w:rsid w:val="00D620E6"/>
    <w:rsid w:val="00D702E0"/>
    <w:rsid w:val="00D71DE5"/>
    <w:rsid w:val="00D73D4E"/>
    <w:rsid w:val="00D768A6"/>
    <w:rsid w:val="00D83DF7"/>
    <w:rsid w:val="00D8762E"/>
    <w:rsid w:val="00D9354F"/>
    <w:rsid w:val="00D93DB5"/>
    <w:rsid w:val="00DA1512"/>
    <w:rsid w:val="00DA20A0"/>
    <w:rsid w:val="00DA44DC"/>
    <w:rsid w:val="00DA746D"/>
    <w:rsid w:val="00DB5476"/>
    <w:rsid w:val="00DB562C"/>
    <w:rsid w:val="00DC25B7"/>
    <w:rsid w:val="00DD285C"/>
    <w:rsid w:val="00DD52B7"/>
    <w:rsid w:val="00DD53A5"/>
    <w:rsid w:val="00DE6165"/>
    <w:rsid w:val="00DF493B"/>
    <w:rsid w:val="00DF5D97"/>
    <w:rsid w:val="00E03E91"/>
    <w:rsid w:val="00E0650D"/>
    <w:rsid w:val="00E15866"/>
    <w:rsid w:val="00E20AB0"/>
    <w:rsid w:val="00E20B23"/>
    <w:rsid w:val="00E33496"/>
    <w:rsid w:val="00E33E6F"/>
    <w:rsid w:val="00E3664C"/>
    <w:rsid w:val="00E43292"/>
    <w:rsid w:val="00E45F35"/>
    <w:rsid w:val="00E46E72"/>
    <w:rsid w:val="00E530CF"/>
    <w:rsid w:val="00E57263"/>
    <w:rsid w:val="00E61163"/>
    <w:rsid w:val="00E66298"/>
    <w:rsid w:val="00E72010"/>
    <w:rsid w:val="00E751DC"/>
    <w:rsid w:val="00E7548B"/>
    <w:rsid w:val="00E81C1D"/>
    <w:rsid w:val="00E83862"/>
    <w:rsid w:val="00E84BD1"/>
    <w:rsid w:val="00E864BE"/>
    <w:rsid w:val="00E90ABF"/>
    <w:rsid w:val="00E944FE"/>
    <w:rsid w:val="00E95E87"/>
    <w:rsid w:val="00EA2E73"/>
    <w:rsid w:val="00EB01EB"/>
    <w:rsid w:val="00EB1E80"/>
    <w:rsid w:val="00EB48C4"/>
    <w:rsid w:val="00EB769A"/>
    <w:rsid w:val="00EC1892"/>
    <w:rsid w:val="00EC3616"/>
    <w:rsid w:val="00EC6014"/>
    <w:rsid w:val="00EC74C7"/>
    <w:rsid w:val="00ED138B"/>
    <w:rsid w:val="00ED3B6D"/>
    <w:rsid w:val="00ED5A40"/>
    <w:rsid w:val="00EE557F"/>
    <w:rsid w:val="00EE746E"/>
    <w:rsid w:val="00EF38AE"/>
    <w:rsid w:val="00EF4738"/>
    <w:rsid w:val="00EF5617"/>
    <w:rsid w:val="00EF60C2"/>
    <w:rsid w:val="00F01E51"/>
    <w:rsid w:val="00F02C34"/>
    <w:rsid w:val="00F03FA0"/>
    <w:rsid w:val="00F05264"/>
    <w:rsid w:val="00F053CD"/>
    <w:rsid w:val="00F05C0E"/>
    <w:rsid w:val="00F061DF"/>
    <w:rsid w:val="00F1055D"/>
    <w:rsid w:val="00F10B92"/>
    <w:rsid w:val="00F13F9E"/>
    <w:rsid w:val="00F17097"/>
    <w:rsid w:val="00F2255F"/>
    <w:rsid w:val="00F2351D"/>
    <w:rsid w:val="00F23A3C"/>
    <w:rsid w:val="00F23D5B"/>
    <w:rsid w:val="00F2515B"/>
    <w:rsid w:val="00F30827"/>
    <w:rsid w:val="00F34054"/>
    <w:rsid w:val="00F34428"/>
    <w:rsid w:val="00F4795B"/>
    <w:rsid w:val="00F47F4B"/>
    <w:rsid w:val="00F50373"/>
    <w:rsid w:val="00F50E58"/>
    <w:rsid w:val="00F51195"/>
    <w:rsid w:val="00F516A6"/>
    <w:rsid w:val="00F533AF"/>
    <w:rsid w:val="00F614A8"/>
    <w:rsid w:val="00F65847"/>
    <w:rsid w:val="00F677EF"/>
    <w:rsid w:val="00F73DD7"/>
    <w:rsid w:val="00F753D7"/>
    <w:rsid w:val="00F77EA6"/>
    <w:rsid w:val="00F90AB2"/>
    <w:rsid w:val="00F91BAF"/>
    <w:rsid w:val="00F93CA8"/>
    <w:rsid w:val="00F947C6"/>
    <w:rsid w:val="00F94F11"/>
    <w:rsid w:val="00FB2289"/>
    <w:rsid w:val="00FB2618"/>
    <w:rsid w:val="00FB3F4D"/>
    <w:rsid w:val="00FB45D3"/>
    <w:rsid w:val="00FC0790"/>
    <w:rsid w:val="00FC300C"/>
    <w:rsid w:val="00FC517A"/>
    <w:rsid w:val="00FC7666"/>
    <w:rsid w:val="00FD26B1"/>
    <w:rsid w:val="00FD72DB"/>
    <w:rsid w:val="00FE51F3"/>
    <w:rsid w:val="00FE57AD"/>
    <w:rsid w:val="00FF0DF3"/>
    <w:rsid w:val="00FF1D0A"/>
    <w:rsid w:val="00FF33B1"/>
    <w:rsid w:val="00FF56CE"/>
    <w:rsid w:val="00FF60F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9EEF7-AC67-4917-B241-C461B547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0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CC704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7047"/>
    <w:pPr>
      <w:outlineLvl w:val="2"/>
    </w:pPr>
  </w:style>
  <w:style w:type="paragraph" w:styleId="4">
    <w:name w:val="heading 4"/>
    <w:basedOn w:val="3"/>
    <w:next w:val="a"/>
    <w:link w:val="40"/>
    <w:qFormat/>
    <w:rsid w:val="00CC7047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C7047"/>
    <w:pPr>
      <w:numPr>
        <w:ilvl w:val="5"/>
        <w:numId w:val="1"/>
      </w:numPr>
      <w:suppressAutoHyphens/>
      <w:spacing w:before="240" w:after="60"/>
      <w:ind w:firstLine="720"/>
      <w:outlineLvl w:val="5"/>
    </w:pPr>
    <w:rPr>
      <w:rFonts w:eastAsia="Times New Roman"/>
      <w:b/>
      <w:sz w:val="20"/>
      <w:szCs w:val="20"/>
      <w:lang w:val="x-none" w:eastAsia="zh-CN"/>
    </w:rPr>
  </w:style>
  <w:style w:type="paragraph" w:styleId="7">
    <w:name w:val="heading 7"/>
    <w:basedOn w:val="a"/>
    <w:next w:val="a"/>
    <w:link w:val="70"/>
    <w:uiPriority w:val="99"/>
    <w:qFormat/>
    <w:rsid w:val="00CC7047"/>
    <w:pPr>
      <w:numPr>
        <w:ilvl w:val="6"/>
        <w:numId w:val="1"/>
      </w:numPr>
      <w:suppressAutoHyphens/>
      <w:spacing w:before="240" w:after="60"/>
      <w:ind w:firstLine="720"/>
      <w:outlineLvl w:val="6"/>
    </w:pPr>
    <w:rPr>
      <w:rFonts w:eastAsia="Times New Roman"/>
      <w:sz w:val="24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108E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108E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610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1"/>
    <w:uiPriority w:val="99"/>
    <w:rsid w:val="00F511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F5119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theme="minorBidi"/>
      <w:b/>
      <w:bCs/>
    </w:rPr>
  </w:style>
  <w:style w:type="character" w:customStyle="1" w:styleId="a7">
    <w:name w:val="Подпись к таблице"/>
    <w:basedOn w:val="a0"/>
    <w:uiPriority w:val="99"/>
    <w:rsid w:val="00F51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1"/>
    <w:basedOn w:val="a6"/>
    <w:uiPriority w:val="99"/>
    <w:rsid w:val="00F5119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Не полужирный"/>
    <w:basedOn w:val="a6"/>
    <w:uiPriority w:val="99"/>
    <w:rsid w:val="00F5119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AF775E"/>
  </w:style>
  <w:style w:type="character" w:styleId="a9">
    <w:name w:val="Hyperlink"/>
    <w:basedOn w:val="a0"/>
    <w:uiPriority w:val="99"/>
    <w:unhideWhenUsed/>
    <w:rsid w:val="00AF775E"/>
    <w:rPr>
      <w:color w:val="0563C1"/>
      <w:u w:val="single"/>
    </w:rPr>
  </w:style>
  <w:style w:type="character" w:styleId="aa">
    <w:name w:val="FollowedHyperlink"/>
    <w:basedOn w:val="a0"/>
    <w:uiPriority w:val="99"/>
    <w:unhideWhenUsed/>
    <w:rsid w:val="00AF775E"/>
    <w:rPr>
      <w:color w:val="954F72"/>
      <w:u w:val="single"/>
    </w:rPr>
  </w:style>
  <w:style w:type="paragraph" w:customStyle="1" w:styleId="xl65">
    <w:name w:val="xl65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03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32D00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E57AD"/>
    <w:pPr>
      <w:ind w:left="720"/>
      <w:contextualSpacing/>
    </w:pPr>
  </w:style>
  <w:style w:type="paragraph" w:customStyle="1" w:styleId="ConsPlusNormal">
    <w:name w:val="ConsPlusNormal"/>
    <w:rsid w:val="00F3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rsid w:val="005C128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6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B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B3F4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B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3F4D"/>
    <w:rPr>
      <w:rFonts w:ascii="Calibri" w:eastAsia="Calibri" w:hAnsi="Calibri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3956BD"/>
  </w:style>
  <w:style w:type="character" w:customStyle="1" w:styleId="10">
    <w:name w:val="Заголовок 1 Знак"/>
    <w:basedOn w:val="a0"/>
    <w:link w:val="1"/>
    <w:rsid w:val="00CC70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70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C70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70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C7047"/>
    <w:rPr>
      <w:rFonts w:ascii="Calibri" w:eastAsia="Times New Roman" w:hAnsi="Calibri" w:cs="Times New Roman"/>
      <w:b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CC7047"/>
    <w:rPr>
      <w:rFonts w:ascii="Calibri" w:eastAsia="Times New Roman" w:hAnsi="Calibri" w:cs="Times New Roman"/>
      <w:sz w:val="24"/>
      <w:szCs w:val="20"/>
      <w:lang w:val="x-none" w:eastAsia="zh-CN"/>
    </w:rPr>
  </w:style>
  <w:style w:type="numbering" w:customStyle="1" w:styleId="31">
    <w:name w:val="Нет списка3"/>
    <w:next w:val="a2"/>
    <w:uiPriority w:val="99"/>
    <w:semiHidden/>
    <w:rsid w:val="00CC7047"/>
  </w:style>
  <w:style w:type="character" w:customStyle="1" w:styleId="af3">
    <w:name w:val="Цветовое выделение"/>
    <w:rsid w:val="00CC7047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rsid w:val="00CC7047"/>
    <w:rPr>
      <w:b/>
      <w:bCs/>
      <w:color w:val="008000"/>
      <w:sz w:val="20"/>
      <w:szCs w:val="20"/>
      <w:u w:val="single"/>
    </w:rPr>
  </w:style>
  <w:style w:type="paragraph" w:customStyle="1" w:styleId="af5">
    <w:name w:val="Основное меню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6">
    <w:name w:val="Заголовок"/>
    <w:basedOn w:val="af5"/>
    <w:next w:val="a"/>
    <w:rsid w:val="00CC7047"/>
    <w:rPr>
      <w:b/>
      <w:bCs/>
      <w:color w:val="C0C0C0"/>
    </w:rPr>
  </w:style>
  <w:style w:type="paragraph" w:customStyle="1" w:styleId="af7">
    <w:name w:val="Заголовок статьи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Интерактивный заголовок"/>
    <w:basedOn w:val="af6"/>
    <w:next w:val="a"/>
    <w:rsid w:val="00CC7047"/>
    <w:rPr>
      <w:u w:val="single"/>
    </w:rPr>
  </w:style>
  <w:style w:type="paragraph" w:customStyle="1" w:styleId="af9">
    <w:name w:val="Текст (лев. подпись)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Колонтитул (левый)"/>
    <w:basedOn w:val="af9"/>
    <w:next w:val="a"/>
    <w:rsid w:val="00CC7047"/>
    <w:rPr>
      <w:sz w:val="14"/>
      <w:szCs w:val="14"/>
    </w:rPr>
  </w:style>
  <w:style w:type="paragraph" w:customStyle="1" w:styleId="afb">
    <w:name w:val="Текст (прав. подпись)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Колонтитул (правый)"/>
    <w:basedOn w:val="afb"/>
    <w:next w:val="a"/>
    <w:rsid w:val="00CC7047"/>
    <w:rPr>
      <w:sz w:val="14"/>
      <w:szCs w:val="14"/>
    </w:rPr>
  </w:style>
  <w:style w:type="paragraph" w:customStyle="1" w:styleId="afd">
    <w:name w:val="Комментарий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e">
    <w:name w:val="Комментарий пользователя"/>
    <w:basedOn w:val="afd"/>
    <w:next w:val="a"/>
    <w:rsid w:val="00CC7047"/>
    <w:pPr>
      <w:jc w:val="left"/>
    </w:pPr>
    <w:rPr>
      <w:color w:val="000080"/>
    </w:rPr>
  </w:style>
  <w:style w:type="character" w:customStyle="1" w:styleId="aff">
    <w:name w:val="Найденные слова"/>
    <w:basedOn w:val="af3"/>
    <w:rsid w:val="00CC7047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rsid w:val="00CC7047"/>
    <w:rPr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Оглавление"/>
    <w:basedOn w:val="aff2"/>
    <w:next w:val="a"/>
    <w:rsid w:val="00CC7047"/>
    <w:pPr>
      <w:ind w:left="140"/>
    </w:pPr>
  </w:style>
  <w:style w:type="paragraph" w:customStyle="1" w:styleId="aff4">
    <w:name w:val="Переменная часть"/>
    <w:basedOn w:val="af5"/>
    <w:next w:val="a"/>
    <w:rsid w:val="00CC7047"/>
    <w:rPr>
      <w:sz w:val="18"/>
      <w:szCs w:val="18"/>
    </w:rPr>
  </w:style>
  <w:style w:type="paragraph" w:customStyle="1" w:styleId="aff5">
    <w:name w:val="Постоянная часть"/>
    <w:basedOn w:val="af5"/>
    <w:next w:val="a"/>
    <w:rsid w:val="00CC7047"/>
    <w:rPr>
      <w:sz w:val="20"/>
      <w:szCs w:val="20"/>
    </w:rPr>
  </w:style>
  <w:style w:type="paragraph" w:customStyle="1" w:styleId="aff6">
    <w:name w:val="Прижатый влево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Продолжение ссылки"/>
    <w:basedOn w:val="af4"/>
    <w:rsid w:val="00CC7047"/>
    <w:rPr>
      <w:b/>
      <w:bCs/>
      <w:color w:val="008000"/>
      <w:sz w:val="20"/>
      <w:szCs w:val="20"/>
      <w:u w:val="single"/>
    </w:rPr>
  </w:style>
  <w:style w:type="paragraph" w:customStyle="1" w:styleId="aff8">
    <w:name w:val="Словарная статья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Текст (справка)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a">
    <w:name w:val="Утратил силу"/>
    <w:rsid w:val="00CC7047"/>
    <w:rPr>
      <w:b/>
      <w:bCs/>
      <w:strike/>
      <w:color w:val="808000"/>
      <w:sz w:val="20"/>
      <w:szCs w:val="20"/>
    </w:rPr>
  </w:style>
  <w:style w:type="paragraph" w:styleId="23">
    <w:name w:val="Body Text 2"/>
    <w:basedOn w:val="a"/>
    <w:link w:val="24"/>
    <w:uiPriority w:val="99"/>
    <w:rsid w:val="00CC7047"/>
    <w:pPr>
      <w:spacing w:after="120" w:line="240" w:lineRule="auto"/>
      <w:ind w:left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C704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704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Normal (Web)"/>
    <w:basedOn w:val="a"/>
    <w:rsid w:val="00CC7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C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7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c">
    <w:name w:val="page number"/>
    <w:basedOn w:val="a0"/>
    <w:rsid w:val="00CC7047"/>
  </w:style>
  <w:style w:type="numbering" w:customStyle="1" w:styleId="110">
    <w:name w:val="Нет списка11"/>
    <w:next w:val="a2"/>
    <w:uiPriority w:val="99"/>
    <w:semiHidden/>
    <w:unhideWhenUsed/>
    <w:rsid w:val="00CC7047"/>
  </w:style>
  <w:style w:type="character" w:customStyle="1" w:styleId="WW8Num1z0">
    <w:name w:val="WW8Num1z0"/>
    <w:rsid w:val="00CC7047"/>
    <w:rPr>
      <w:rFonts w:cs="Times New Roman"/>
      <w:b w:val="0"/>
      <w:sz w:val="28"/>
      <w:szCs w:val="28"/>
    </w:rPr>
  </w:style>
  <w:style w:type="character" w:customStyle="1" w:styleId="WW8Num1z1">
    <w:name w:val="WW8Num1z1"/>
    <w:rsid w:val="00CC7047"/>
    <w:rPr>
      <w:rFonts w:cs="Times New Roman"/>
    </w:rPr>
  </w:style>
  <w:style w:type="character" w:customStyle="1" w:styleId="WW8Num2z0">
    <w:name w:val="WW8Num2z0"/>
    <w:rsid w:val="00CC7047"/>
    <w:rPr>
      <w:rFonts w:cs="Times New Roman"/>
    </w:rPr>
  </w:style>
  <w:style w:type="character" w:customStyle="1" w:styleId="WW8Num3z0">
    <w:name w:val="WW8Num3z0"/>
    <w:rsid w:val="00CC7047"/>
    <w:rPr>
      <w:rFonts w:ascii="Symbol" w:hAnsi="Symbol" w:cs="Symbol"/>
    </w:rPr>
  </w:style>
  <w:style w:type="character" w:customStyle="1" w:styleId="WW8Num3z1">
    <w:name w:val="WW8Num3z1"/>
    <w:rsid w:val="00CC7047"/>
    <w:rPr>
      <w:rFonts w:ascii="Courier New" w:hAnsi="Courier New" w:cs="Courier New"/>
    </w:rPr>
  </w:style>
  <w:style w:type="character" w:customStyle="1" w:styleId="WW8Num3z2">
    <w:name w:val="WW8Num3z2"/>
    <w:rsid w:val="00CC7047"/>
    <w:rPr>
      <w:rFonts w:ascii="Wingdings" w:hAnsi="Wingdings" w:cs="Wingdings"/>
    </w:rPr>
  </w:style>
  <w:style w:type="character" w:customStyle="1" w:styleId="WW8Num4z0">
    <w:name w:val="WW8Num4z0"/>
    <w:rsid w:val="00CC7047"/>
    <w:rPr>
      <w:rFonts w:cs="Times New Roman"/>
      <w:b w:val="0"/>
    </w:rPr>
  </w:style>
  <w:style w:type="character" w:customStyle="1" w:styleId="WW8Num4z1">
    <w:name w:val="WW8Num4z1"/>
    <w:rsid w:val="00CC7047"/>
    <w:rPr>
      <w:rFonts w:cs="Times New Roman"/>
    </w:rPr>
  </w:style>
  <w:style w:type="character" w:customStyle="1" w:styleId="WW8Num5z0">
    <w:name w:val="WW8Num5z0"/>
    <w:rsid w:val="00CC7047"/>
    <w:rPr>
      <w:rFonts w:cs="Times New Roman"/>
    </w:rPr>
  </w:style>
  <w:style w:type="character" w:customStyle="1" w:styleId="WW8Num7z0">
    <w:name w:val="WW8Num7z0"/>
    <w:rsid w:val="00CC7047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sid w:val="00CC7047"/>
    <w:rPr>
      <w:rFonts w:cs="Times New Roman"/>
    </w:rPr>
  </w:style>
  <w:style w:type="character" w:customStyle="1" w:styleId="WW8Num8z0">
    <w:name w:val="WW8Num8z0"/>
    <w:rsid w:val="00CC7047"/>
    <w:rPr>
      <w:rFonts w:ascii="Symbol" w:hAnsi="Symbol" w:cs="Symbol"/>
    </w:rPr>
  </w:style>
  <w:style w:type="character" w:customStyle="1" w:styleId="WW8Num8z1">
    <w:name w:val="WW8Num8z1"/>
    <w:rsid w:val="00CC7047"/>
    <w:rPr>
      <w:rFonts w:ascii="Courier New" w:hAnsi="Courier New" w:cs="Courier New"/>
    </w:rPr>
  </w:style>
  <w:style w:type="character" w:customStyle="1" w:styleId="WW8Num8z2">
    <w:name w:val="WW8Num8z2"/>
    <w:rsid w:val="00CC7047"/>
    <w:rPr>
      <w:rFonts w:ascii="Wingdings" w:hAnsi="Wingdings" w:cs="Wingdings"/>
    </w:rPr>
  </w:style>
  <w:style w:type="character" w:customStyle="1" w:styleId="WW8Num9z0">
    <w:name w:val="WW8Num9z0"/>
    <w:rsid w:val="00CC7047"/>
    <w:rPr>
      <w:rFonts w:cs="Times New Roman"/>
    </w:rPr>
  </w:style>
  <w:style w:type="character" w:customStyle="1" w:styleId="13">
    <w:name w:val="Основной шрифт абзаца1"/>
    <w:rsid w:val="00CC7047"/>
  </w:style>
  <w:style w:type="paragraph" w:styleId="affd">
    <w:name w:val="Body Text"/>
    <w:basedOn w:val="a"/>
    <w:link w:val="affe"/>
    <w:uiPriority w:val="99"/>
    <w:rsid w:val="00CC7047"/>
    <w:pPr>
      <w:suppressAutoHyphens/>
      <w:spacing w:after="120"/>
    </w:pPr>
    <w:rPr>
      <w:rFonts w:eastAsia="Times New Roman"/>
      <w:lang w:val="x-none" w:eastAsia="zh-CN"/>
    </w:rPr>
  </w:style>
  <w:style w:type="character" w:customStyle="1" w:styleId="affe">
    <w:name w:val="Основной текст Знак"/>
    <w:basedOn w:val="a0"/>
    <w:link w:val="affd"/>
    <w:uiPriority w:val="99"/>
    <w:rsid w:val="00CC7047"/>
    <w:rPr>
      <w:rFonts w:ascii="Calibri" w:eastAsia="Times New Roman" w:hAnsi="Calibri" w:cs="Times New Roman"/>
      <w:lang w:val="x-none" w:eastAsia="zh-CN"/>
    </w:rPr>
  </w:style>
  <w:style w:type="paragraph" w:styleId="afff">
    <w:name w:val="List"/>
    <w:basedOn w:val="affd"/>
    <w:rsid w:val="00CC7047"/>
    <w:rPr>
      <w:rFonts w:cs="Arial Unicode MS"/>
    </w:rPr>
  </w:style>
  <w:style w:type="paragraph" w:styleId="afff0">
    <w:name w:val="caption"/>
    <w:basedOn w:val="a"/>
    <w:qFormat/>
    <w:rsid w:val="00CC7047"/>
    <w:pPr>
      <w:suppressLineNumbers/>
      <w:suppressAutoHyphens/>
      <w:spacing w:before="120" w:after="120"/>
    </w:pPr>
    <w:rPr>
      <w:rFonts w:eastAsia="Times New Roman" w:cs="Arial Unicode M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C7047"/>
    <w:pPr>
      <w:suppressLineNumbers/>
      <w:suppressAutoHyphens/>
    </w:pPr>
    <w:rPr>
      <w:rFonts w:eastAsia="Times New Roman" w:cs="Arial Unicode MS"/>
      <w:lang w:eastAsia="zh-CN"/>
    </w:rPr>
  </w:style>
  <w:style w:type="paragraph" w:customStyle="1" w:styleId="15">
    <w:name w:val="Без интервала1"/>
    <w:rsid w:val="00CC704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0">
    <w:name w:val="Основной текст 21"/>
    <w:basedOn w:val="a"/>
    <w:rsid w:val="00CC7047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16">
    <w:name w:val="Абзац списка1"/>
    <w:basedOn w:val="a"/>
    <w:rsid w:val="00CC7047"/>
    <w:pPr>
      <w:suppressAutoHyphens/>
      <w:ind w:left="720"/>
      <w:contextualSpacing/>
    </w:pPr>
    <w:rPr>
      <w:rFonts w:eastAsia="Times New Roman"/>
      <w:lang w:eastAsia="zh-CN"/>
    </w:rPr>
  </w:style>
  <w:style w:type="paragraph" w:customStyle="1" w:styleId="ConsPlusNonformat">
    <w:name w:val="ConsPlusNonformat"/>
    <w:uiPriority w:val="99"/>
    <w:rsid w:val="00CC704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xl87">
    <w:name w:val="xl87"/>
    <w:basedOn w:val="a"/>
    <w:rsid w:val="00CC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88">
    <w:name w:val="xl88"/>
    <w:basedOn w:val="a"/>
    <w:rsid w:val="00CC7047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eastAsia="zh-CN"/>
    </w:rPr>
  </w:style>
  <w:style w:type="paragraph" w:customStyle="1" w:styleId="xl89">
    <w:name w:val="xl89"/>
    <w:basedOn w:val="a"/>
    <w:rsid w:val="00CC704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0">
    <w:name w:val="xl90"/>
    <w:basedOn w:val="a"/>
    <w:rsid w:val="00CC704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1">
    <w:name w:val="xl91"/>
    <w:basedOn w:val="a"/>
    <w:rsid w:val="00CC7047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2">
    <w:name w:val="xl92"/>
    <w:basedOn w:val="a"/>
    <w:rsid w:val="00CC7047"/>
    <w:pPr>
      <w:pBdr>
        <w:top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3">
    <w:name w:val="xl93"/>
    <w:basedOn w:val="a"/>
    <w:rsid w:val="00CC7047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4">
    <w:name w:val="xl94"/>
    <w:basedOn w:val="a"/>
    <w:rsid w:val="00CC704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5">
    <w:name w:val="xl95"/>
    <w:basedOn w:val="a"/>
    <w:rsid w:val="00CC7047"/>
    <w:pPr>
      <w:pBdr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6">
    <w:name w:val="xl96"/>
    <w:basedOn w:val="a"/>
    <w:rsid w:val="00CC704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afff1">
    <w:name w:val="Содержимое таблицы"/>
    <w:basedOn w:val="a"/>
    <w:rsid w:val="00CC7047"/>
    <w:pPr>
      <w:suppressLineNumbers/>
      <w:suppressAutoHyphens/>
    </w:pPr>
    <w:rPr>
      <w:rFonts w:eastAsia="Times New Roman"/>
      <w:lang w:eastAsia="zh-CN"/>
    </w:rPr>
  </w:style>
  <w:style w:type="paragraph" w:customStyle="1" w:styleId="afff2">
    <w:name w:val="Заголовок таблицы"/>
    <w:basedOn w:val="afff1"/>
    <w:rsid w:val="00CC7047"/>
    <w:pPr>
      <w:jc w:val="center"/>
    </w:pPr>
    <w:rPr>
      <w:b/>
      <w:bCs/>
    </w:rPr>
  </w:style>
  <w:style w:type="character" w:customStyle="1" w:styleId="afff3">
    <w:name w:val="Подпись к таблице_"/>
    <w:link w:val="17"/>
    <w:uiPriority w:val="99"/>
    <w:locked/>
    <w:rsid w:val="00CC7047"/>
    <w:rPr>
      <w:b/>
      <w:shd w:val="clear" w:color="auto" w:fill="FFFFFF"/>
    </w:rPr>
  </w:style>
  <w:style w:type="paragraph" w:customStyle="1" w:styleId="17">
    <w:name w:val="Подпись к таблице1"/>
    <w:basedOn w:val="a"/>
    <w:link w:val="afff3"/>
    <w:uiPriority w:val="99"/>
    <w:rsid w:val="00CC7047"/>
    <w:pPr>
      <w:widowControl w:val="0"/>
      <w:shd w:val="clear" w:color="auto" w:fill="FFFFFF"/>
      <w:spacing w:after="0" w:line="298" w:lineRule="exact"/>
      <w:jc w:val="center"/>
    </w:pPr>
    <w:rPr>
      <w:rFonts w:asciiTheme="minorHAnsi" w:eastAsiaTheme="minorHAnsi" w:hAnsiTheme="minorHAnsi" w:cstheme="minorBidi"/>
      <w:b/>
    </w:rPr>
  </w:style>
  <w:style w:type="numbering" w:customStyle="1" w:styleId="41">
    <w:name w:val="Нет списка4"/>
    <w:next w:val="a2"/>
    <w:uiPriority w:val="99"/>
    <w:semiHidden/>
    <w:rsid w:val="00472AFF"/>
  </w:style>
  <w:style w:type="numbering" w:customStyle="1" w:styleId="120">
    <w:name w:val="Нет списка12"/>
    <w:next w:val="a2"/>
    <w:uiPriority w:val="99"/>
    <w:semiHidden/>
    <w:unhideWhenUsed/>
    <w:rsid w:val="00472AFF"/>
  </w:style>
  <w:style w:type="numbering" w:customStyle="1" w:styleId="5">
    <w:name w:val="Нет списка5"/>
    <w:next w:val="a2"/>
    <w:uiPriority w:val="99"/>
    <w:semiHidden/>
    <w:unhideWhenUsed/>
    <w:rsid w:val="00B30ED2"/>
  </w:style>
  <w:style w:type="table" w:customStyle="1" w:styleId="18">
    <w:name w:val="Сетка таблицы1"/>
    <w:basedOn w:val="a1"/>
    <w:next w:val="ae"/>
    <w:uiPriority w:val="99"/>
    <w:locked/>
    <w:rsid w:val="00B30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30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3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30E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30E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30ED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30E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3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30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3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f4">
    <w:name w:val="annotation reference"/>
    <w:uiPriority w:val="99"/>
    <w:semiHidden/>
    <w:unhideWhenUsed/>
    <w:rsid w:val="00B30ED2"/>
    <w:rPr>
      <w:rFonts w:cs="Times New Roman"/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B30ED2"/>
    <w:rPr>
      <w:rFonts w:eastAsia="Times New Roman"/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B30ED2"/>
    <w:rPr>
      <w:rFonts w:ascii="Calibri" w:eastAsia="Times New Roman" w:hAnsi="Calibri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30ED2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30ED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F48E-0E9D-4F81-A5F9-DFEDF03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9703</Words>
  <Characters>55310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Glavspec</cp:lastModifiedBy>
  <cp:revision>3</cp:revision>
  <cp:lastPrinted>2022-02-22T10:47:00Z</cp:lastPrinted>
  <dcterms:created xsi:type="dcterms:W3CDTF">2022-06-23T19:13:00Z</dcterms:created>
  <dcterms:modified xsi:type="dcterms:W3CDTF">2022-06-23T19:13:00Z</dcterms:modified>
</cp:coreProperties>
</file>